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0" w:rsidRPr="00BE3F60" w:rsidRDefault="00BE3F60" w:rsidP="00A14853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  <w:r w:rsidRPr="00BE3F60">
        <w:rPr>
          <w:rFonts w:eastAsia="Calibri"/>
          <w:sz w:val="28"/>
          <w:szCs w:val="32"/>
          <w:lang w:eastAsia="en-US"/>
        </w:rPr>
        <w:t>Государственное бюджетное учреждение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  <w:r w:rsidRPr="00BE3F60">
        <w:rPr>
          <w:rFonts w:eastAsia="Calibri"/>
          <w:sz w:val="28"/>
          <w:szCs w:val="32"/>
          <w:lang w:eastAsia="en-US"/>
        </w:rPr>
        <w:t>Профессиональная образовательная организация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BE3F60">
        <w:rPr>
          <w:rFonts w:eastAsia="Calibri"/>
          <w:b/>
          <w:sz w:val="28"/>
          <w:szCs w:val="32"/>
          <w:lang w:eastAsia="en-US"/>
        </w:rPr>
        <w:t xml:space="preserve">«Астраханский базовый медицинский колледж» </w:t>
      </w:r>
    </w:p>
    <w:p w:rsidR="00BE3F60" w:rsidRPr="00BE3F60" w:rsidRDefault="00BE3F60" w:rsidP="00BE3F60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E3F60" w:rsidRPr="00BE3F60" w:rsidTr="00CF364F">
        <w:tc>
          <w:tcPr>
            <w:tcW w:w="5353" w:type="dxa"/>
            <w:hideMark/>
          </w:tcPr>
          <w:p w:rsidR="00BE3F60" w:rsidRPr="00BE3F60" w:rsidRDefault="00BE3F60" w:rsidP="00BE3F60">
            <w:pPr>
              <w:spacing w:line="276" w:lineRule="auto"/>
              <w:ind w:hanging="9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>Рассмотрена и утверждена</w:t>
            </w:r>
          </w:p>
          <w:p w:rsidR="00BE3F60" w:rsidRPr="00BE3F60" w:rsidRDefault="00BE3F60" w:rsidP="00BE3F60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 xml:space="preserve">на заседании Методического совета </w:t>
            </w:r>
          </w:p>
          <w:p w:rsidR="00BE3F60" w:rsidRPr="00BE3F60" w:rsidRDefault="00BE3F60" w:rsidP="00BE3F60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 xml:space="preserve">ГБУ «ПОО «АБМК» </w:t>
            </w:r>
          </w:p>
          <w:p w:rsidR="00BE3F60" w:rsidRPr="00BE3F60" w:rsidRDefault="00BE3F60" w:rsidP="008D6D3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>Протокол</w:t>
            </w:r>
            <w:r w:rsidR="008D6D3A">
              <w:rPr>
                <w:sz w:val="28"/>
                <w:szCs w:val="28"/>
                <w:lang w:eastAsia="en-US"/>
              </w:rPr>
              <w:t xml:space="preserve"> </w:t>
            </w:r>
            <w:r w:rsidRPr="00BE3F60">
              <w:rPr>
                <w:sz w:val="28"/>
                <w:szCs w:val="28"/>
                <w:lang w:eastAsia="en-US"/>
              </w:rPr>
              <w:t xml:space="preserve"> № </w:t>
            </w:r>
            <w:r w:rsidR="008D6D3A">
              <w:rPr>
                <w:sz w:val="28"/>
                <w:szCs w:val="28"/>
                <w:lang w:eastAsia="en-US"/>
              </w:rPr>
              <w:t>1</w:t>
            </w:r>
            <w:r w:rsidRPr="00BE3F60">
              <w:rPr>
                <w:sz w:val="28"/>
                <w:szCs w:val="28"/>
                <w:lang w:eastAsia="en-US"/>
              </w:rPr>
              <w:t xml:space="preserve"> от </w:t>
            </w:r>
            <w:r w:rsidR="008D6D3A">
              <w:rPr>
                <w:sz w:val="28"/>
                <w:szCs w:val="28"/>
                <w:lang w:eastAsia="en-US"/>
              </w:rPr>
              <w:t xml:space="preserve"> 11.10.2018.</w:t>
            </w:r>
          </w:p>
        </w:tc>
        <w:tc>
          <w:tcPr>
            <w:tcW w:w="4501" w:type="dxa"/>
            <w:hideMark/>
          </w:tcPr>
          <w:p w:rsidR="00BE3F60" w:rsidRPr="00BE3F60" w:rsidRDefault="00BE3F60" w:rsidP="00BE3F60">
            <w:pPr>
              <w:spacing w:line="360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>Утвержд</w:t>
            </w:r>
            <w:r w:rsidR="008D6D3A">
              <w:rPr>
                <w:sz w:val="28"/>
                <w:szCs w:val="28"/>
                <w:lang w:eastAsia="en-US"/>
              </w:rPr>
              <w:t>ено</w:t>
            </w:r>
          </w:p>
          <w:p w:rsidR="00BE3F60" w:rsidRPr="00BE3F60" w:rsidRDefault="00BE3F60" w:rsidP="00BE3F60">
            <w:pPr>
              <w:spacing w:line="360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 xml:space="preserve">Приказ </w:t>
            </w:r>
            <w:r w:rsidR="008D6D3A">
              <w:rPr>
                <w:sz w:val="28"/>
                <w:szCs w:val="28"/>
                <w:lang w:eastAsia="en-US"/>
              </w:rPr>
              <w:t xml:space="preserve"> </w:t>
            </w:r>
            <w:r w:rsidRPr="00BE3F60">
              <w:rPr>
                <w:sz w:val="28"/>
                <w:szCs w:val="28"/>
                <w:lang w:eastAsia="en-US"/>
              </w:rPr>
              <w:t xml:space="preserve">№ </w:t>
            </w:r>
            <w:r w:rsidR="008D6D3A">
              <w:rPr>
                <w:sz w:val="28"/>
                <w:szCs w:val="28"/>
                <w:lang w:eastAsia="en-US"/>
              </w:rPr>
              <w:t xml:space="preserve"> 246-од </w:t>
            </w:r>
            <w:r w:rsidRPr="00BE3F60">
              <w:rPr>
                <w:sz w:val="28"/>
                <w:szCs w:val="28"/>
                <w:lang w:eastAsia="en-US"/>
              </w:rPr>
              <w:t xml:space="preserve"> от</w:t>
            </w:r>
            <w:r w:rsidR="008D6D3A">
              <w:rPr>
                <w:sz w:val="28"/>
                <w:szCs w:val="28"/>
                <w:lang w:eastAsia="en-US"/>
              </w:rPr>
              <w:t xml:space="preserve"> 19.10.2018.</w:t>
            </w:r>
          </w:p>
          <w:p w:rsidR="00BE3F60" w:rsidRPr="00BE3F60" w:rsidRDefault="00BE3F60" w:rsidP="00BE3F60">
            <w:pPr>
              <w:spacing w:line="360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BE3F60" w:rsidRPr="00BE3F60" w:rsidRDefault="00BE3F60" w:rsidP="00BE3F60">
      <w:pPr>
        <w:ind w:hanging="9"/>
        <w:outlineLvl w:val="0"/>
        <w:rPr>
          <w:sz w:val="28"/>
          <w:szCs w:val="28"/>
        </w:rPr>
      </w:pPr>
    </w:p>
    <w:p w:rsidR="00BE3F60" w:rsidRDefault="00BE3F60" w:rsidP="00BE3F60">
      <w:pPr>
        <w:ind w:hanging="9"/>
        <w:outlineLvl w:val="0"/>
        <w:rPr>
          <w:sz w:val="28"/>
          <w:szCs w:val="28"/>
        </w:rPr>
      </w:pPr>
    </w:p>
    <w:p w:rsidR="008D6D3A" w:rsidRPr="00BE3F60" w:rsidRDefault="008D6D3A" w:rsidP="00BE3F60">
      <w:pPr>
        <w:ind w:hanging="9"/>
        <w:outlineLvl w:val="0"/>
        <w:rPr>
          <w:sz w:val="28"/>
          <w:szCs w:val="28"/>
        </w:rPr>
      </w:pPr>
    </w:p>
    <w:p w:rsidR="00BE3F60" w:rsidRPr="00BE3F60" w:rsidRDefault="00BE3F60" w:rsidP="00CF364F">
      <w:pPr>
        <w:ind w:hanging="9"/>
        <w:outlineLvl w:val="0"/>
        <w:rPr>
          <w:sz w:val="28"/>
          <w:szCs w:val="28"/>
        </w:rPr>
      </w:pPr>
      <w:r w:rsidRPr="00BE3F60">
        <w:rPr>
          <w:sz w:val="28"/>
          <w:szCs w:val="28"/>
        </w:rPr>
        <w:t xml:space="preserve">   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b/>
          <w:sz w:val="32"/>
          <w:szCs w:val="40"/>
          <w:lang w:eastAsia="en-US"/>
        </w:rPr>
      </w:pPr>
      <w:r w:rsidRPr="00BE3F60">
        <w:rPr>
          <w:rFonts w:eastAsia="Calibri"/>
          <w:b/>
          <w:sz w:val="32"/>
          <w:szCs w:val="40"/>
          <w:lang w:eastAsia="en-US"/>
        </w:rPr>
        <w:t>ДОПОЛНИТЕЛЬНАЯ</w:t>
      </w:r>
    </w:p>
    <w:p w:rsidR="00BE3F60" w:rsidRPr="00BE3F60" w:rsidRDefault="008D6D3A" w:rsidP="00BE3F60">
      <w:pPr>
        <w:spacing w:line="360" w:lineRule="auto"/>
        <w:jc w:val="center"/>
        <w:rPr>
          <w:rFonts w:eastAsia="Calibri"/>
          <w:b/>
          <w:sz w:val="32"/>
          <w:szCs w:val="40"/>
          <w:lang w:eastAsia="en-US"/>
        </w:rPr>
      </w:pPr>
      <w:r>
        <w:rPr>
          <w:rFonts w:eastAsia="Calibri"/>
          <w:b/>
          <w:sz w:val="32"/>
          <w:szCs w:val="40"/>
          <w:lang w:eastAsia="en-US"/>
        </w:rPr>
        <w:t>ОБЩЕРАЗВИВАЮЩАЯ</w:t>
      </w:r>
      <w:r w:rsidR="00BE3F60" w:rsidRPr="00BE3F60">
        <w:rPr>
          <w:rFonts w:eastAsia="Calibri"/>
          <w:b/>
          <w:sz w:val="32"/>
          <w:szCs w:val="40"/>
          <w:lang w:eastAsia="en-US"/>
        </w:rPr>
        <w:t xml:space="preserve"> ПРОГРАММА</w:t>
      </w:r>
    </w:p>
    <w:p w:rsidR="00212306" w:rsidRDefault="00212306" w:rsidP="00212306">
      <w:pPr>
        <w:spacing w:line="360" w:lineRule="auto"/>
        <w:jc w:val="center"/>
        <w:rPr>
          <w:rFonts w:eastAsia="Calibri"/>
          <w:b/>
          <w:sz w:val="40"/>
          <w:szCs w:val="32"/>
          <w:lang w:eastAsia="en-US"/>
        </w:rPr>
      </w:pPr>
      <w:r>
        <w:rPr>
          <w:rFonts w:eastAsia="Calibri"/>
          <w:b/>
          <w:sz w:val="40"/>
          <w:szCs w:val="32"/>
          <w:lang w:eastAsia="en-US"/>
        </w:rPr>
        <w:t xml:space="preserve">«ПОДГОТОВИТЕЛЬНЫЕ КУРСЫ. </w:t>
      </w:r>
    </w:p>
    <w:p w:rsidR="00BE3F60" w:rsidRPr="00BE3F60" w:rsidRDefault="00F70921" w:rsidP="00212306">
      <w:pPr>
        <w:spacing w:line="360" w:lineRule="auto"/>
        <w:jc w:val="center"/>
        <w:rPr>
          <w:rFonts w:eastAsia="Calibri"/>
          <w:b/>
          <w:sz w:val="40"/>
          <w:szCs w:val="32"/>
          <w:lang w:eastAsia="en-US"/>
        </w:rPr>
      </w:pPr>
      <w:r>
        <w:rPr>
          <w:rFonts w:eastAsia="Calibri"/>
          <w:b/>
          <w:sz w:val="40"/>
          <w:szCs w:val="32"/>
          <w:lang w:eastAsia="en-US"/>
        </w:rPr>
        <w:t>ГОТОВИМСЯ</w:t>
      </w:r>
      <w:r w:rsidR="00B9253A">
        <w:rPr>
          <w:rFonts w:eastAsia="Calibri"/>
          <w:b/>
          <w:sz w:val="40"/>
          <w:szCs w:val="32"/>
          <w:lang w:eastAsia="en-US"/>
        </w:rPr>
        <w:t xml:space="preserve"> В МЕДИЦИ</w:t>
      </w:r>
      <w:r w:rsidR="008D6D3A">
        <w:rPr>
          <w:rFonts w:eastAsia="Calibri"/>
          <w:b/>
          <w:sz w:val="40"/>
          <w:szCs w:val="32"/>
          <w:lang w:eastAsia="en-US"/>
        </w:rPr>
        <w:t>Н</w:t>
      </w:r>
      <w:bookmarkStart w:id="0" w:name="_GoBack"/>
      <w:bookmarkEnd w:id="0"/>
      <w:r w:rsidR="00B9253A">
        <w:rPr>
          <w:rFonts w:eastAsia="Calibri"/>
          <w:b/>
          <w:sz w:val="40"/>
          <w:szCs w:val="32"/>
          <w:lang w:eastAsia="en-US"/>
        </w:rPr>
        <w:t>СКИЙ</w:t>
      </w:r>
      <w:r w:rsidR="00BE3F60" w:rsidRPr="00BE3F60">
        <w:rPr>
          <w:rFonts w:eastAsia="Calibri"/>
          <w:b/>
          <w:sz w:val="40"/>
          <w:szCs w:val="32"/>
          <w:lang w:eastAsia="en-US"/>
        </w:rPr>
        <w:t>»</w:t>
      </w:r>
    </w:p>
    <w:p w:rsidR="00163E2B" w:rsidRPr="00163E2B" w:rsidRDefault="00163E2B" w:rsidP="008D6D3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Направленность про</w:t>
      </w:r>
      <w:r w:rsidR="00212306">
        <w:rPr>
          <w:rFonts w:eastAsia="Calibri"/>
          <w:sz w:val="28"/>
          <w:szCs w:val="28"/>
          <w:lang w:eastAsia="en-US"/>
        </w:rPr>
        <w:t>граммы: естественнонаучн</w:t>
      </w:r>
      <w:r w:rsidR="008D6D3A">
        <w:rPr>
          <w:rFonts w:eastAsia="Calibri"/>
          <w:sz w:val="28"/>
          <w:szCs w:val="28"/>
          <w:lang w:eastAsia="en-US"/>
        </w:rPr>
        <w:t>ая</w:t>
      </w:r>
    </w:p>
    <w:p w:rsidR="00163E2B" w:rsidRPr="00163E2B" w:rsidRDefault="00163E2B" w:rsidP="008D6D3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Уровень программы: углубленный</w:t>
      </w:r>
    </w:p>
    <w:p w:rsidR="00163E2B" w:rsidRPr="00163E2B" w:rsidRDefault="00163E2B" w:rsidP="008D6D3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63E2B" w:rsidRPr="00163E2B" w:rsidRDefault="00514081" w:rsidP="008D6D3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Возраст обучающихся: от 15</w:t>
      </w:r>
      <w:r w:rsidR="00163E2B" w:rsidRPr="00163E2B">
        <w:rPr>
          <w:rFonts w:eastAsia="Calibri"/>
          <w:sz w:val="28"/>
          <w:szCs w:val="28"/>
          <w:lang w:eastAsia="en-US"/>
        </w:rPr>
        <w:t xml:space="preserve"> лет</w:t>
      </w:r>
    </w:p>
    <w:p w:rsidR="00163E2B" w:rsidRPr="00163E2B" w:rsidRDefault="00163E2B" w:rsidP="008D6D3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Срок реализаци</w:t>
      </w:r>
      <w:r w:rsidR="00514081">
        <w:rPr>
          <w:rFonts w:eastAsia="Calibri"/>
          <w:sz w:val="28"/>
          <w:szCs w:val="28"/>
          <w:lang w:eastAsia="en-US"/>
        </w:rPr>
        <w:t xml:space="preserve">и программы: </w:t>
      </w:r>
      <w:r w:rsidR="00941B0C">
        <w:rPr>
          <w:rFonts w:eastAsia="Calibri"/>
          <w:sz w:val="28"/>
          <w:szCs w:val="28"/>
          <w:lang w:eastAsia="en-US"/>
        </w:rPr>
        <w:t>6</w:t>
      </w:r>
      <w:r w:rsidR="00514081">
        <w:rPr>
          <w:rFonts w:eastAsia="Calibri"/>
          <w:sz w:val="28"/>
          <w:szCs w:val="28"/>
          <w:lang w:eastAsia="en-US"/>
        </w:rPr>
        <w:t xml:space="preserve"> месяце</w:t>
      </w:r>
      <w:r w:rsidR="006B1304">
        <w:rPr>
          <w:rFonts w:eastAsia="Calibri"/>
          <w:sz w:val="28"/>
          <w:szCs w:val="28"/>
          <w:lang w:eastAsia="en-US"/>
        </w:rPr>
        <w:t>в</w:t>
      </w:r>
      <w:r w:rsidR="00212306">
        <w:rPr>
          <w:rFonts w:eastAsia="Calibri"/>
          <w:sz w:val="28"/>
          <w:szCs w:val="28"/>
          <w:lang w:eastAsia="en-US"/>
        </w:rPr>
        <w:t xml:space="preserve"> – </w:t>
      </w:r>
      <w:r w:rsidR="004A4D47">
        <w:rPr>
          <w:rFonts w:eastAsia="Calibri"/>
          <w:sz w:val="28"/>
          <w:szCs w:val="28"/>
          <w:lang w:eastAsia="en-US"/>
        </w:rPr>
        <w:t>72</w:t>
      </w:r>
      <w:r w:rsidRPr="00163E2B">
        <w:rPr>
          <w:rFonts w:eastAsia="Calibri"/>
          <w:sz w:val="28"/>
          <w:szCs w:val="28"/>
          <w:lang w:eastAsia="en-US"/>
        </w:rPr>
        <w:t xml:space="preserve"> час</w:t>
      </w:r>
      <w:r w:rsidR="004A4D47">
        <w:rPr>
          <w:rFonts w:eastAsia="Calibri"/>
          <w:sz w:val="28"/>
          <w:szCs w:val="28"/>
          <w:lang w:eastAsia="en-US"/>
        </w:rPr>
        <w:t>а</w:t>
      </w: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</w:p>
    <w:p w:rsidR="00163E2B" w:rsidRPr="00163E2B" w:rsidRDefault="00163E2B" w:rsidP="00163E2B">
      <w:pPr>
        <w:jc w:val="right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Составител</w:t>
      </w:r>
      <w:r w:rsidR="004A4D47">
        <w:rPr>
          <w:rFonts w:eastAsia="Calibri"/>
          <w:sz w:val="28"/>
          <w:szCs w:val="28"/>
          <w:lang w:eastAsia="en-US"/>
        </w:rPr>
        <w:t>и</w:t>
      </w:r>
      <w:r w:rsidRPr="00163E2B">
        <w:rPr>
          <w:rFonts w:eastAsia="Calibri"/>
          <w:sz w:val="28"/>
          <w:szCs w:val="28"/>
          <w:lang w:eastAsia="en-US"/>
        </w:rPr>
        <w:t xml:space="preserve"> программы:</w:t>
      </w:r>
    </w:p>
    <w:p w:rsidR="00163E2B" w:rsidRDefault="00163E2B" w:rsidP="00C64A2F">
      <w:pPr>
        <w:jc w:val="right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 xml:space="preserve">Шевченко </w:t>
      </w:r>
      <w:r w:rsidR="00C64A2F">
        <w:rPr>
          <w:rFonts w:eastAsia="Calibri"/>
          <w:sz w:val="28"/>
          <w:szCs w:val="28"/>
          <w:lang w:eastAsia="en-US"/>
        </w:rPr>
        <w:t>Н.Г.</w:t>
      </w:r>
    </w:p>
    <w:p w:rsidR="008D6D3A" w:rsidRDefault="008D6D3A" w:rsidP="00C64A2F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Краморенко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М.В.</w:t>
      </w:r>
    </w:p>
    <w:p w:rsidR="00C64A2F" w:rsidRDefault="00C64A2F" w:rsidP="00C64A2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Обручева М.В.</w:t>
      </w:r>
    </w:p>
    <w:p w:rsidR="00C64A2F" w:rsidRDefault="00C64A2F" w:rsidP="00C64A2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Попова В.А.</w:t>
      </w:r>
    </w:p>
    <w:p w:rsidR="00C64A2F" w:rsidRPr="00163E2B" w:rsidRDefault="00C64A2F" w:rsidP="00C64A2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Хайруллина А.Н.</w:t>
      </w:r>
    </w:p>
    <w:p w:rsidR="00163E2B" w:rsidRPr="00163E2B" w:rsidRDefault="00163E2B" w:rsidP="00163E2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 xml:space="preserve"> </w:t>
      </w:r>
    </w:p>
    <w:p w:rsidR="00163E2B" w:rsidRPr="00163E2B" w:rsidRDefault="00163E2B" w:rsidP="00163E2B">
      <w:pPr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163E2B" w:rsidRPr="00163E2B" w:rsidRDefault="00163E2B" w:rsidP="00163E2B">
      <w:pPr>
        <w:jc w:val="center"/>
      </w:pPr>
    </w:p>
    <w:p w:rsidR="00A14853" w:rsidRDefault="00A14853" w:rsidP="00163E2B">
      <w:pPr>
        <w:jc w:val="center"/>
      </w:pPr>
    </w:p>
    <w:p w:rsidR="000056F2" w:rsidRPr="00163E2B" w:rsidRDefault="000056F2" w:rsidP="00163E2B">
      <w:pPr>
        <w:jc w:val="center"/>
      </w:pPr>
    </w:p>
    <w:p w:rsidR="00163E2B" w:rsidRPr="00163E2B" w:rsidRDefault="00212306" w:rsidP="00163E2B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2018</w:t>
      </w:r>
      <w:r w:rsidR="00163E2B" w:rsidRPr="00163E2B">
        <w:rPr>
          <w:sz w:val="28"/>
          <w:szCs w:val="28"/>
        </w:rPr>
        <w:t xml:space="preserve"> г.</w:t>
      </w:r>
    </w:p>
    <w:p w:rsidR="00163E2B" w:rsidRPr="00163E2B" w:rsidRDefault="00163E2B" w:rsidP="00163E2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163E2B" w:rsidRPr="00163E2B" w:rsidRDefault="00163E2B" w:rsidP="00163E2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63E2B" w:rsidRDefault="00212306" w:rsidP="00163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</w:t>
      </w:r>
      <w:r w:rsidR="00C64A2F">
        <w:rPr>
          <w:sz w:val="28"/>
          <w:szCs w:val="28"/>
        </w:rPr>
        <w:t>щеразвивающая</w:t>
      </w:r>
      <w:r w:rsidR="00163E2B" w:rsidRPr="00163E2B">
        <w:rPr>
          <w:sz w:val="28"/>
          <w:szCs w:val="28"/>
        </w:rPr>
        <w:t xml:space="preserve"> программа «</w:t>
      </w:r>
      <w:r w:rsidR="00084550">
        <w:rPr>
          <w:sz w:val="28"/>
          <w:szCs w:val="28"/>
        </w:rPr>
        <w:t>Подготовительные ку</w:t>
      </w:r>
      <w:r w:rsidR="00084550">
        <w:rPr>
          <w:sz w:val="28"/>
          <w:szCs w:val="28"/>
        </w:rPr>
        <w:t>р</w:t>
      </w:r>
      <w:r w:rsidR="00084550">
        <w:rPr>
          <w:sz w:val="28"/>
          <w:szCs w:val="28"/>
        </w:rPr>
        <w:t xml:space="preserve">сы. </w:t>
      </w:r>
      <w:proofErr w:type="gramStart"/>
      <w:r w:rsidR="00C64A2F">
        <w:rPr>
          <w:sz w:val="28"/>
          <w:szCs w:val="28"/>
        </w:rPr>
        <w:t>Готовимся в медицинский</w:t>
      </w:r>
      <w:r w:rsidR="00163E2B" w:rsidRPr="00163E2B">
        <w:rPr>
          <w:sz w:val="28"/>
          <w:szCs w:val="28"/>
        </w:rPr>
        <w:t>» (далее – программа) разработана в соответствии с Федеральным законом «Об образовании в Российской Федерации» (от 29.12.2012 № 273», приказом Министерства образования и науки РФ «Об утверждении Порядка организации образовательной деятельности по дополн</w:t>
      </w:r>
      <w:r w:rsidR="00163E2B" w:rsidRPr="00163E2B">
        <w:rPr>
          <w:sz w:val="28"/>
          <w:szCs w:val="28"/>
        </w:rPr>
        <w:t>и</w:t>
      </w:r>
      <w:r w:rsidR="00163E2B" w:rsidRPr="00163E2B">
        <w:rPr>
          <w:sz w:val="28"/>
          <w:szCs w:val="28"/>
        </w:rPr>
        <w:t>тельным общ</w:t>
      </w:r>
      <w:r w:rsidR="00163E2B" w:rsidRPr="00163E2B">
        <w:rPr>
          <w:sz w:val="28"/>
          <w:szCs w:val="28"/>
        </w:rPr>
        <w:t>е</w:t>
      </w:r>
      <w:r w:rsidR="00163E2B" w:rsidRPr="00163E2B">
        <w:rPr>
          <w:sz w:val="28"/>
          <w:szCs w:val="28"/>
        </w:rPr>
        <w:t>образовательным программам» (от 29.08.2013г. №1008), письмом Министерства образования и науки РФ «О примерных требованиях к програ</w:t>
      </w:r>
      <w:r w:rsidR="00163E2B" w:rsidRPr="00163E2B">
        <w:rPr>
          <w:sz w:val="28"/>
          <w:szCs w:val="28"/>
        </w:rPr>
        <w:t>м</w:t>
      </w:r>
      <w:r w:rsidR="00163E2B" w:rsidRPr="00163E2B">
        <w:rPr>
          <w:sz w:val="28"/>
          <w:szCs w:val="28"/>
        </w:rPr>
        <w:t>мам дополнительного образования детей</w:t>
      </w:r>
      <w:r w:rsidR="00084550">
        <w:rPr>
          <w:sz w:val="28"/>
          <w:szCs w:val="28"/>
        </w:rPr>
        <w:t>» (от 11.12.2006 года №06-1844), П</w:t>
      </w:r>
      <w:r w:rsidR="00084550">
        <w:rPr>
          <w:sz w:val="28"/>
          <w:szCs w:val="28"/>
        </w:rPr>
        <w:t>о</w:t>
      </w:r>
      <w:r w:rsidR="00084550">
        <w:rPr>
          <w:sz w:val="28"/>
          <w:szCs w:val="28"/>
        </w:rPr>
        <w:t>ложением о реализации</w:t>
      </w:r>
      <w:proofErr w:type="gramEnd"/>
      <w:r w:rsidR="00084550">
        <w:rPr>
          <w:sz w:val="28"/>
          <w:szCs w:val="28"/>
        </w:rPr>
        <w:t xml:space="preserve"> программы дополнительного образования</w:t>
      </w:r>
      <w:r w:rsidR="00163E2B" w:rsidRPr="00163E2B">
        <w:rPr>
          <w:sz w:val="28"/>
          <w:szCs w:val="28"/>
        </w:rPr>
        <w:t xml:space="preserve"> </w:t>
      </w:r>
      <w:r w:rsidR="00084550">
        <w:rPr>
          <w:sz w:val="28"/>
          <w:szCs w:val="28"/>
        </w:rPr>
        <w:t>«Подготов</w:t>
      </w:r>
      <w:r w:rsidR="00084550">
        <w:rPr>
          <w:sz w:val="28"/>
          <w:szCs w:val="28"/>
        </w:rPr>
        <w:t>и</w:t>
      </w:r>
      <w:r w:rsidR="00084550">
        <w:rPr>
          <w:sz w:val="28"/>
          <w:szCs w:val="28"/>
        </w:rPr>
        <w:t>тельные курсы», Прав</w:t>
      </w:r>
      <w:r w:rsidR="00084550">
        <w:rPr>
          <w:sz w:val="28"/>
          <w:szCs w:val="28"/>
        </w:rPr>
        <w:t>и</w:t>
      </w:r>
      <w:r w:rsidR="00084550">
        <w:rPr>
          <w:sz w:val="28"/>
          <w:szCs w:val="28"/>
        </w:rPr>
        <w:t>лами приема в колледж.</w:t>
      </w:r>
    </w:p>
    <w:p w:rsidR="00ED5826" w:rsidRPr="00ED5826" w:rsidRDefault="00ED5826" w:rsidP="00ED5826">
      <w:pPr>
        <w:ind w:firstLine="708"/>
        <w:jc w:val="both"/>
        <w:rPr>
          <w:sz w:val="28"/>
          <w:szCs w:val="28"/>
        </w:rPr>
      </w:pPr>
      <w:r w:rsidRPr="00ED5826">
        <w:rPr>
          <w:sz w:val="28"/>
          <w:szCs w:val="28"/>
        </w:rPr>
        <w:t>Состояние современного здравоохранения на сегодня во многом опред</w:t>
      </w:r>
      <w:r w:rsidRPr="00ED5826">
        <w:rPr>
          <w:sz w:val="28"/>
          <w:szCs w:val="28"/>
        </w:rPr>
        <w:t>е</w:t>
      </w:r>
      <w:r w:rsidRPr="00ED5826">
        <w:rPr>
          <w:sz w:val="28"/>
          <w:szCs w:val="28"/>
        </w:rPr>
        <w:t>ляется состоянием системы подготовки кадров со средним медицинским и фармацевтическим образованием. Приоритет развития кадрового потенциала в стране определен Государственной программой развития здравоохранения Ро</w:t>
      </w:r>
      <w:r w:rsidRPr="00ED5826">
        <w:rPr>
          <w:sz w:val="28"/>
          <w:szCs w:val="28"/>
        </w:rPr>
        <w:t>с</w:t>
      </w:r>
      <w:r w:rsidRPr="00ED5826">
        <w:rPr>
          <w:sz w:val="28"/>
          <w:szCs w:val="28"/>
        </w:rPr>
        <w:t>сийской Федерации, которая  лежит в основе деятельности Министерства здр</w:t>
      </w:r>
      <w:r w:rsidRPr="00ED5826">
        <w:rPr>
          <w:sz w:val="28"/>
          <w:szCs w:val="28"/>
        </w:rPr>
        <w:t>а</w:t>
      </w:r>
      <w:r w:rsidRPr="00ED5826">
        <w:rPr>
          <w:sz w:val="28"/>
          <w:szCs w:val="28"/>
        </w:rPr>
        <w:t xml:space="preserve">воохранения Астраханской области. </w:t>
      </w:r>
    </w:p>
    <w:p w:rsidR="00ED5826" w:rsidRDefault="00ED5826" w:rsidP="00ED5826">
      <w:pPr>
        <w:ind w:firstLine="708"/>
        <w:jc w:val="both"/>
        <w:rPr>
          <w:sz w:val="28"/>
          <w:szCs w:val="28"/>
        </w:rPr>
      </w:pPr>
      <w:r w:rsidRPr="00ED5826">
        <w:rPr>
          <w:sz w:val="28"/>
          <w:szCs w:val="28"/>
        </w:rPr>
        <w:t>Сегодня Астраханская область – регион с развитой системой оказания медицинской помощи населению, где представлены различные виды специал</w:t>
      </w:r>
      <w:r w:rsidRPr="00ED5826">
        <w:rPr>
          <w:sz w:val="28"/>
          <w:szCs w:val="28"/>
        </w:rPr>
        <w:t>и</w:t>
      </w:r>
      <w:r w:rsidRPr="00ED5826">
        <w:rPr>
          <w:sz w:val="28"/>
          <w:szCs w:val="28"/>
        </w:rPr>
        <w:t>зированной, в том числе высокотехнологичной, медицинской помощи, оказ</w:t>
      </w:r>
      <w:r w:rsidRPr="00ED5826">
        <w:rPr>
          <w:sz w:val="28"/>
          <w:szCs w:val="28"/>
        </w:rPr>
        <w:t>ы</w:t>
      </w:r>
      <w:r w:rsidRPr="00ED5826">
        <w:rPr>
          <w:sz w:val="28"/>
          <w:szCs w:val="28"/>
        </w:rPr>
        <w:t>ваемой как государственными, так и негосударственными медицинскими орг</w:t>
      </w:r>
      <w:r w:rsidRPr="00ED5826">
        <w:rPr>
          <w:sz w:val="28"/>
          <w:szCs w:val="28"/>
        </w:rPr>
        <w:t>а</w:t>
      </w:r>
      <w:r w:rsidRPr="00ED5826">
        <w:rPr>
          <w:sz w:val="28"/>
          <w:szCs w:val="28"/>
        </w:rPr>
        <w:t>низациями.</w:t>
      </w:r>
    </w:p>
    <w:p w:rsidR="00ED5826" w:rsidRDefault="00146147" w:rsidP="00ED5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 w:rsidR="00C64A2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ED5826">
        <w:rPr>
          <w:sz w:val="28"/>
          <w:szCs w:val="28"/>
        </w:rPr>
        <w:t>чтобы обеспечить отрасль высококвалифицированными спец</w:t>
      </w:r>
      <w:r w:rsidR="00ED5826">
        <w:rPr>
          <w:sz w:val="28"/>
          <w:szCs w:val="28"/>
        </w:rPr>
        <w:t>и</w:t>
      </w:r>
      <w:r w:rsidR="00ED5826">
        <w:rPr>
          <w:sz w:val="28"/>
          <w:szCs w:val="28"/>
        </w:rPr>
        <w:t>алистами со средним медицинским образованием</w:t>
      </w:r>
      <w:r w:rsidR="006C5936">
        <w:rPr>
          <w:sz w:val="28"/>
          <w:szCs w:val="28"/>
        </w:rPr>
        <w:t>,</w:t>
      </w:r>
      <w:r w:rsidR="00ED5826">
        <w:rPr>
          <w:sz w:val="28"/>
          <w:szCs w:val="28"/>
        </w:rPr>
        <w:t xml:space="preserve"> необходимо, в первую оч</w:t>
      </w:r>
      <w:r w:rsidR="00ED5826">
        <w:rPr>
          <w:sz w:val="28"/>
          <w:szCs w:val="28"/>
        </w:rPr>
        <w:t>е</w:t>
      </w:r>
      <w:r w:rsidR="00ED5826">
        <w:rPr>
          <w:sz w:val="28"/>
          <w:szCs w:val="28"/>
        </w:rPr>
        <w:t xml:space="preserve">редь, </w:t>
      </w:r>
      <w:r w:rsidR="00ED5826" w:rsidRPr="00ED5826">
        <w:rPr>
          <w:sz w:val="28"/>
          <w:szCs w:val="28"/>
        </w:rPr>
        <w:t xml:space="preserve"> хорошо организова</w:t>
      </w:r>
      <w:r w:rsidR="00ED5826">
        <w:rPr>
          <w:sz w:val="28"/>
          <w:szCs w:val="28"/>
        </w:rPr>
        <w:t>ть</w:t>
      </w:r>
      <w:r w:rsidR="00ED5826" w:rsidRPr="00ED5826">
        <w:rPr>
          <w:sz w:val="28"/>
          <w:szCs w:val="28"/>
        </w:rPr>
        <w:t xml:space="preserve"> рабо</w:t>
      </w:r>
      <w:r w:rsidR="00ED5826">
        <w:rPr>
          <w:sz w:val="28"/>
          <w:szCs w:val="28"/>
        </w:rPr>
        <w:t>ту</w:t>
      </w:r>
      <w:r w:rsidR="00ED5826" w:rsidRPr="00ED5826">
        <w:rPr>
          <w:sz w:val="28"/>
          <w:szCs w:val="28"/>
        </w:rPr>
        <w:t xml:space="preserve"> по профессиональному отбору выпускников школ</w:t>
      </w:r>
      <w:r w:rsidR="00ED5826">
        <w:rPr>
          <w:sz w:val="28"/>
          <w:szCs w:val="28"/>
        </w:rPr>
        <w:t>. А для этого н</w:t>
      </w:r>
      <w:r w:rsidR="006C5936">
        <w:rPr>
          <w:sz w:val="28"/>
          <w:szCs w:val="28"/>
        </w:rPr>
        <w:t>ужно приблизить колле</w:t>
      </w:r>
      <w:proofErr w:type="gramStart"/>
      <w:r w:rsidR="006C5936">
        <w:rPr>
          <w:sz w:val="28"/>
          <w:szCs w:val="28"/>
        </w:rPr>
        <w:t>дж к шк</w:t>
      </w:r>
      <w:proofErr w:type="gramEnd"/>
      <w:r w:rsidR="006C5936">
        <w:rPr>
          <w:sz w:val="28"/>
          <w:szCs w:val="28"/>
        </w:rPr>
        <w:t>оле, повысить интерес школьников к медицине.</w:t>
      </w:r>
    </w:p>
    <w:p w:rsidR="00ED5826" w:rsidRPr="00163E2B" w:rsidRDefault="006C5936" w:rsidP="00ED5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возникла идея</w:t>
      </w:r>
      <w:r w:rsidR="00ED5826" w:rsidRPr="00ED5826">
        <w:rPr>
          <w:sz w:val="28"/>
          <w:szCs w:val="28"/>
        </w:rPr>
        <w:t xml:space="preserve"> создания программы «</w:t>
      </w:r>
      <w:r w:rsidR="00ED5826" w:rsidRPr="006C5936">
        <w:rPr>
          <w:b/>
          <w:sz w:val="28"/>
          <w:szCs w:val="28"/>
        </w:rPr>
        <w:t xml:space="preserve">Подготовительные курсы. </w:t>
      </w:r>
      <w:r w:rsidR="00C64A2F">
        <w:rPr>
          <w:b/>
          <w:sz w:val="28"/>
          <w:szCs w:val="28"/>
        </w:rPr>
        <w:t>Г</w:t>
      </w:r>
      <w:r w:rsidR="00C64A2F">
        <w:rPr>
          <w:b/>
          <w:sz w:val="28"/>
          <w:szCs w:val="28"/>
        </w:rPr>
        <w:t>о</w:t>
      </w:r>
      <w:r w:rsidR="00C64A2F">
        <w:rPr>
          <w:b/>
          <w:sz w:val="28"/>
          <w:szCs w:val="28"/>
        </w:rPr>
        <w:t>товимся в медицинский</w:t>
      </w:r>
      <w:r w:rsidR="00ED5826" w:rsidRPr="00ED5826">
        <w:rPr>
          <w:sz w:val="28"/>
          <w:szCs w:val="28"/>
        </w:rPr>
        <w:t>».</w:t>
      </w:r>
    </w:p>
    <w:p w:rsidR="00024BB4" w:rsidRPr="00A14853" w:rsidRDefault="00F906B3" w:rsidP="00C64A2F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853">
        <w:rPr>
          <w:rFonts w:eastAsia="Calibri"/>
          <w:b/>
          <w:color w:val="000000"/>
          <w:sz w:val="28"/>
          <w:szCs w:val="28"/>
          <w:lang w:eastAsia="en-US"/>
        </w:rPr>
        <w:t xml:space="preserve">Основной задачей </w:t>
      </w:r>
      <w:r w:rsidRPr="00C64A2F">
        <w:rPr>
          <w:rFonts w:eastAsia="Calibri"/>
          <w:color w:val="000000"/>
          <w:sz w:val="28"/>
          <w:szCs w:val="28"/>
          <w:lang w:eastAsia="en-US"/>
        </w:rPr>
        <w:t>программы является</w:t>
      </w:r>
      <w:r w:rsidR="00C64A2F">
        <w:rPr>
          <w:rFonts w:eastAsia="Calibri"/>
          <w:color w:val="000000"/>
          <w:sz w:val="28"/>
          <w:szCs w:val="28"/>
          <w:lang w:eastAsia="en-US"/>
        </w:rPr>
        <w:t>:</w:t>
      </w:r>
      <w:r w:rsidRPr="00A1485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24BB4" w:rsidRPr="00A14853">
        <w:rPr>
          <w:rFonts w:eastAsia="Calibri"/>
          <w:color w:val="000000"/>
          <w:sz w:val="28"/>
          <w:szCs w:val="28"/>
          <w:lang w:eastAsia="en-US"/>
        </w:rPr>
        <w:t>помо</w:t>
      </w:r>
      <w:r w:rsidR="00C64A2F">
        <w:rPr>
          <w:rFonts w:eastAsia="Calibri"/>
          <w:color w:val="000000"/>
          <w:sz w:val="28"/>
          <w:szCs w:val="28"/>
          <w:lang w:eastAsia="en-US"/>
        </w:rPr>
        <w:t>ч</w:t>
      </w:r>
      <w:r w:rsidR="00024BB4" w:rsidRPr="00A14853">
        <w:rPr>
          <w:rFonts w:eastAsia="Calibri"/>
          <w:color w:val="000000"/>
          <w:sz w:val="28"/>
          <w:szCs w:val="28"/>
          <w:lang w:eastAsia="en-US"/>
        </w:rPr>
        <w:t>ь обучающимся 9 и 11 классов сделать осознанный и правильный  выбор профессии, отвечающей п</w:t>
      </w:r>
      <w:r w:rsidR="00024BB4" w:rsidRPr="00A14853">
        <w:rPr>
          <w:rFonts w:eastAsia="Calibri"/>
          <w:color w:val="000000"/>
          <w:sz w:val="28"/>
          <w:szCs w:val="28"/>
          <w:lang w:eastAsia="en-US"/>
        </w:rPr>
        <w:t>о</w:t>
      </w:r>
      <w:r w:rsidR="00024BB4" w:rsidRPr="00A14853">
        <w:rPr>
          <w:rFonts w:eastAsia="Calibri"/>
          <w:color w:val="000000"/>
          <w:sz w:val="28"/>
          <w:szCs w:val="28"/>
          <w:lang w:eastAsia="en-US"/>
        </w:rPr>
        <w:t>тре</w:t>
      </w:r>
      <w:r w:rsidR="00024BB4" w:rsidRPr="00A14853">
        <w:rPr>
          <w:rFonts w:eastAsia="Calibri"/>
          <w:color w:val="000000"/>
          <w:sz w:val="28"/>
          <w:szCs w:val="28"/>
          <w:lang w:eastAsia="en-US"/>
        </w:rPr>
        <w:t>б</w:t>
      </w:r>
      <w:r w:rsidR="00024BB4" w:rsidRPr="00A14853">
        <w:rPr>
          <w:rFonts w:eastAsia="Calibri"/>
          <w:color w:val="000000"/>
          <w:sz w:val="28"/>
          <w:szCs w:val="28"/>
          <w:lang w:eastAsia="en-US"/>
        </w:rPr>
        <w:t>ностям, способностям и интересам подростка</w:t>
      </w:r>
      <w:r w:rsidR="00C64A2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972A2" w:rsidRPr="002972A2" w:rsidRDefault="002972A2" w:rsidP="00480454">
      <w:pPr>
        <w:ind w:right="20" w:firstLine="708"/>
        <w:jc w:val="both"/>
        <w:rPr>
          <w:rFonts w:eastAsia="Calibri"/>
          <w:sz w:val="28"/>
          <w:szCs w:val="28"/>
          <w:lang w:eastAsia="en-US"/>
        </w:rPr>
      </w:pPr>
      <w:r w:rsidRPr="002972A2">
        <w:rPr>
          <w:rFonts w:eastAsia="Calibri"/>
          <w:sz w:val="28"/>
          <w:szCs w:val="28"/>
          <w:lang w:eastAsia="en-US"/>
        </w:rPr>
        <w:t>Образовательная деятельность при реализации этой программы отличае</w:t>
      </w:r>
      <w:r w:rsidRPr="002972A2">
        <w:rPr>
          <w:rFonts w:eastAsia="Calibri"/>
          <w:sz w:val="28"/>
          <w:szCs w:val="28"/>
          <w:lang w:eastAsia="en-US"/>
        </w:rPr>
        <w:t>т</w:t>
      </w:r>
      <w:r w:rsidRPr="002972A2">
        <w:rPr>
          <w:rFonts w:eastAsia="Calibri"/>
          <w:sz w:val="28"/>
          <w:szCs w:val="28"/>
          <w:lang w:eastAsia="en-US"/>
        </w:rPr>
        <w:t xml:space="preserve">ся большой демократичностью общения, что способствует более интенсивному процессу вовлечения </w:t>
      </w:r>
      <w:proofErr w:type="gramStart"/>
      <w:r w:rsidRPr="002972A2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972A2">
        <w:rPr>
          <w:rFonts w:eastAsia="Calibri"/>
          <w:sz w:val="28"/>
          <w:szCs w:val="28"/>
          <w:lang w:eastAsia="en-US"/>
        </w:rPr>
        <w:t xml:space="preserve"> в творческую и познавательную деятел</w:t>
      </w:r>
      <w:r w:rsidRPr="002972A2">
        <w:rPr>
          <w:rFonts w:eastAsia="Calibri"/>
          <w:sz w:val="28"/>
          <w:szCs w:val="28"/>
          <w:lang w:eastAsia="en-US"/>
        </w:rPr>
        <w:t>ь</w:t>
      </w:r>
      <w:r w:rsidRPr="002972A2">
        <w:rPr>
          <w:rFonts w:eastAsia="Calibri"/>
          <w:sz w:val="28"/>
          <w:szCs w:val="28"/>
          <w:lang w:eastAsia="en-US"/>
        </w:rPr>
        <w:t>ность.</w:t>
      </w:r>
    </w:p>
    <w:p w:rsidR="00163E2B" w:rsidRPr="00480454" w:rsidRDefault="002972A2" w:rsidP="00480454">
      <w:pPr>
        <w:ind w:right="20" w:firstLine="708"/>
        <w:jc w:val="both"/>
        <w:rPr>
          <w:rFonts w:eastAsia="Calibri"/>
          <w:sz w:val="28"/>
          <w:szCs w:val="28"/>
          <w:lang w:eastAsia="en-US"/>
        </w:rPr>
      </w:pPr>
      <w:r w:rsidRPr="002972A2">
        <w:rPr>
          <w:rFonts w:eastAsia="Calibri"/>
          <w:sz w:val="28"/>
          <w:szCs w:val="28"/>
          <w:lang w:eastAsia="en-US"/>
        </w:rPr>
        <w:t xml:space="preserve">Программа сочетает теоретические знания с </w:t>
      </w:r>
      <w:proofErr w:type="gramStart"/>
      <w:r w:rsidRPr="002972A2">
        <w:rPr>
          <w:rFonts w:eastAsia="Calibri"/>
          <w:sz w:val="28"/>
          <w:szCs w:val="28"/>
          <w:lang w:eastAsia="en-US"/>
        </w:rPr>
        <w:t>практическими</w:t>
      </w:r>
      <w:proofErr w:type="gramEnd"/>
      <w:r w:rsidRPr="002972A2">
        <w:rPr>
          <w:rFonts w:eastAsia="Calibri"/>
          <w:sz w:val="28"/>
          <w:szCs w:val="28"/>
          <w:lang w:eastAsia="en-US"/>
        </w:rPr>
        <w:t>, поз</w:t>
      </w:r>
      <w:r w:rsidRPr="002972A2">
        <w:rPr>
          <w:rFonts w:eastAsia="Calibri"/>
          <w:sz w:val="28"/>
          <w:szCs w:val="28"/>
          <w:lang w:eastAsia="en-US"/>
        </w:rPr>
        <w:softHyphen/>
        <w:t xml:space="preserve">воляет психологически подготовить поступающих к </w:t>
      </w:r>
      <w:r w:rsidR="00C64A2F">
        <w:rPr>
          <w:rFonts w:eastAsia="Calibri"/>
          <w:sz w:val="28"/>
          <w:szCs w:val="28"/>
          <w:lang w:eastAsia="en-US"/>
        </w:rPr>
        <w:t>поступлению</w:t>
      </w:r>
      <w:r w:rsidRPr="002972A2">
        <w:rPr>
          <w:rFonts w:eastAsia="Calibri"/>
          <w:sz w:val="28"/>
          <w:szCs w:val="28"/>
          <w:lang w:eastAsia="en-US"/>
        </w:rPr>
        <w:t xml:space="preserve"> в колледж. </w:t>
      </w:r>
      <w:r w:rsidR="00163E2B" w:rsidRPr="00480454">
        <w:rPr>
          <w:b/>
          <w:bCs/>
          <w:sz w:val="28"/>
          <w:szCs w:val="28"/>
        </w:rPr>
        <w:t xml:space="preserve"> </w:t>
      </w:r>
    </w:p>
    <w:p w:rsidR="00163E2B" w:rsidRPr="00163E2B" w:rsidRDefault="00163E2B" w:rsidP="00163E2B">
      <w:pPr>
        <w:ind w:firstLine="708"/>
        <w:jc w:val="both"/>
        <w:rPr>
          <w:sz w:val="28"/>
          <w:szCs w:val="28"/>
        </w:rPr>
      </w:pPr>
      <w:r w:rsidRPr="00163E2B">
        <w:rPr>
          <w:sz w:val="28"/>
          <w:szCs w:val="28"/>
        </w:rPr>
        <w:t>Дополни</w:t>
      </w:r>
      <w:r w:rsidR="00F906B3">
        <w:rPr>
          <w:sz w:val="28"/>
          <w:szCs w:val="28"/>
        </w:rPr>
        <w:t xml:space="preserve">тельная </w:t>
      </w:r>
      <w:r w:rsidR="00C64A2F">
        <w:rPr>
          <w:sz w:val="28"/>
          <w:szCs w:val="28"/>
        </w:rPr>
        <w:t>общеразвивающая</w:t>
      </w:r>
      <w:r w:rsidRPr="00163E2B">
        <w:rPr>
          <w:sz w:val="28"/>
          <w:szCs w:val="28"/>
        </w:rPr>
        <w:t xml:space="preserve"> программа </w:t>
      </w:r>
      <w:r w:rsidRPr="00163E2B">
        <w:rPr>
          <w:b/>
          <w:bCs/>
          <w:sz w:val="28"/>
          <w:szCs w:val="28"/>
        </w:rPr>
        <w:t>«</w:t>
      </w:r>
      <w:r w:rsidR="00084550" w:rsidRPr="00084550">
        <w:rPr>
          <w:b/>
          <w:bCs/>
          <w:sz w:val="28"/>
          <w:szCs w:val="28"/>
        </w:rPr>
        <w:t>Подготовительные ку</w:t>
      </w:r>
      <w:r w:rsidR="00084550" w:rsidRPr="00084550">
        <w:rPr>
          <w:b/>
          <w:bCs/>
          <w:sz w:val="28"/>
          <w:szCs w:val="28"/>
        </w:rPr>
        <w:t>р</w:t>
      </w:r>
      <w:r w:rsidR="00084550" w:rsidRPr="00084550">
        <w:rPr>
          <w:b/>
          <w:bCs/>
          <w:sz w:val="28"/>
          <w:szCs w:val="28"/>
        </w:rPr>
        <w:t xml:space="preserve">сы. </w:t>
      </w:r>
      <w:r w:rsidR="00C64A2F" w:rsidRPr="00C64A2F">
        <w:rPr>
          <w:b/>
          <w:sz w:val="28"/>
          <w:szCs w:val="28"/>
        </w:rPr>
        <w:t xml:space="preserve">Готовимся в </w:t>
      </w:r>
      <w:proofErr w:type="gramStart"/>
      <w:r w:rsidR="00C64A2F" w:rsidRPr="00C64A2F">
        <w:rPr>
          <w:b/>
          <w:sz w:val="28"/>
          <w:szCs w:val="28"/>
        </w:rPr>
        <w:t>медицинский</w:t>
      </w:r>
      <w:proofErr w:type="gramEnd"/>
      <w:r w:rsidRPr="00163E2B">
        <w:rPr>
          <w:b/>
          <w:bCs/>
          <w:sz w:val="28"/>
          <w:szCs w:val="28"/>
        </w:rPr>
        <w:t xml:space="preserve">» </w:t>
      </w:r>
      <w:r w:rsidR="00F906B3">
        <w:rPr>
          <w:bCs/>
          <w:sz w:val="28"/>
          <w:szCs w:val="28"/>
        </w:rPr>
        <w:t>имеет естественно-научн</w:t>
      </w:r>
      <w:r w:rsidRPr="00163E2B">
        <w:rPr>
          <w:bCs/>
          <w:sz w:val="28"/>
          <w:szCs w:val="28"/>
        </w:rPr>
        <w:t>ую</w:t>
      </w:r>
      <w:r w:rsidRPr="00163E2B">
        <w:rPr>
          <w:b/>
          <w:bCs/>
          <w:sz w:val="28"/>
          <w:szCs w:val="28"/>
        </w:rPr>
        <w:t xml:space="preserve"> </w:t>
      </w:r>
      <w:r w:rsidRPr="00163E2B">
        <w:rPr>
          <w:sz w:val="28"/>
          <w:szCs w:val="28"/>
        </w:rPr>
        <w:t>направленность.</w:t>
      </w:r>
    </w:p>
    <w:p w:rsidR="00163E2B" w:rsidRPr="00163E2B" w:rsidRDefault="00163E2B" w:rsidP="00163E2B">
      <w:pPr>
        <w:shd w:val="clear" w:color="auto" w:fill="FFFFFF"/>
        <w:ind w:right="282" w:firstLine="709"/>
        <w:jc w:val="both"/>
        <w:rPr>
          <w:bCs/>
          <w:iCs/>
          <w:color w:val="000000"/>
          <w:sz w:val="28"/>
          <w:szCs w:val="28"/>
        </w:rPr>
      </w:pPr>
      <w:r w:rsidRPr="00163E2B">
        <w:rPr>
          <w:bCs/>
          <w:iCs/>
          <w:color w:val="000000"/>
          <w:sz w:val="28"/>
          <w:szCs w:val="28"/>
        </w:rPr>
        <w:t>Уровень усвоения программы углубленный.</w:t>
      </w:r>
    </w:p>
    <w:p w:rsidR="00163E2B" w:rsidRDefault="00163E2B" w:rsidP="00C64A2F">
      <w:pPr>
        <w:spacing w:before="120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Новизна программы.</w:t>
      </w:r>
      <w:r w:rsidRPr="00163E2B">
        <w:rPr>
          <w:rFonts w:eastAsia="Calibri"/>
          <w:sz w:val="20"/>
          <w:szCs w:val="20"/>
          <w:lang w:eastAsia="en-US"/>
        </w:rPr>
        <w:t xml:space="preserve"> </w:t>
      </w:r>
      <w:r w:rsidRPr="00163E2B">
        <w:rPr>
          <w:rFonts w:eastAsia="Calibri"/>
          <w:sz w:val="28"/>
          <w:szCs w:val="28"/>
          <w:lang w:eastAsia="en-US"/>
        </w:rPr>
        <w:t>Программа</w:t>
      </w:r>
      <w:r w:rsidRPr="00163E2B">
        <w:rPr>
          <w:rFonts w:eastAsia="Calibri"/>
          <w:b/>
          <w:sz w:val="28"/>
          <w:szCs w:val="28"/>
          <w:lang w:eastAsia="en-US"/>
        </w:rPr>
        <w:t xml:space="preserve"> </w:t>
      </w:r>
      <w:r w:rsidR="002F4511">
        <w:rPr>
          <w:rFonts w:eastAsia="Calibri"/>
          <w:sz w:val="28"/>
          <w:szCs w:val="28"/>
          <w:lang w:eastAsia="en-US"/>
        </w:rPr>
        <w:t>«</w:t>
      </w:r>
      <w:r w:rsidR="002F4511" w:rsidRPr="002F4511">
        <w:rPr>
          <w:rFonts w:eastAsia="Calibri"/>
          <w:sz w:val="28"/>
          <w:szCs w:val="28"/>
          <w:lang w:eastAsia="en-US"/>
        </w:rPr>
        <w:t xml:space="preserve">Подготовительные курсы. </w:t>
      </w:r>
      <w:r w:rsidR="00C64A2F">
        <w:rPr>
          <w:sz w:val="28"/>
          <w:szCs w:val="28"/>
        </w:rPr>
        <w:t xml:space="preserve">Готовимся в </w:t>
      </w:r>
      <w:proofErr w:type="gramStart"/>
      <w:r w:rsidR="00C64A2F">
        <w:rPr>
          <w:sz w:val="28"/>
          <w:szCs w:val="28"/>
        </w:rPr>
        <w:t>медицинский</w:t>
      </w:r>
      <w:proofErr w:type="gramEnd"/>
      <w:r w:rsidR="002F4511">
        <w:rPr>
          <w:rFonts w:eastAsia="Calibri"/>
          <w:sz w:val="28"/>
          <w:szCs w:val="28"/>
          <w:lang w:eastAsia="en-US"/>
        </w:rPr>
        <w:t xml:space="preserve">» </w:t>
      </w:r>
      <w:r w:rsidRPr="00163E2B">
        <w:rPr>
          <w:rFonts w:eastAsia="Calibri"/>
          <w:sz w:val="28"/>
          <w:szCs w:val="28"/>
          <w:lang w:eastAsia="en-US"/>
        </w:rPr>
        <w:t>пре</w:t>
      </w:r>
      <w:r w:rsidRPr="00163E2B">
        <w:rPr>
          <w:rFonts w:eastAsia="Calibri"/>
          <w:sz w:val="28"/>
          <w:szCs w:val="28"/>
          <w:lang w:eastAsia="en-US"/>
        </w:rPr>
        <w:t>д</w:t>
      </w:r>
      <w:r w:rsidRPr="00163E2B">
        <w:rPr>
          <w:rFonts w:eastAsia="Calibri"/>
          <w:sz w:val="28"/>
          <w:szCs w:val="28"/>
          <w:lang w:eastAsia="en-US"/>
        </w:rPr>
        <w:t>ставляет собой качественно новое явление. Он</w:t>
      </w:r>
      <w:r w:rsidR="00C64A2F">
        <w:rPr>
          <w:rFonts w:eastAsia="Calibri"/>
          <w:sz w:val="28"/>
          <w:szCs w:val="28"/>
          <w:lang w:eastAsia="en-US"/>
        </w:rPr>
        <w:t>а</w:t>
      </w:r>
      <w:r w:rsidRPr="00163E2B">
        <w:rPr>
          <w:rFonts w:eastAsia="Calibri"/>
          <w:sz w:val="28"/>
          <w:szCs w:val="28"/>
          <w:lang w:eastAsia="en-US"/>
        </w:rPr>
        <w:t xml:space="preserve"> аккумули</w:t>
      </w:r>
      <w:r w:rsidRPr="00163E2B">
        <w:rPr>
          <w:rFonts w:eastAsia="Calibri"/>
          <w:sz w:val="28"/>
          <w:szCs w:val="28"/>
          <w:lang w:eastAsia="en-US"/>
        </w:rPr>
        <w:softHyphen/>
      </w:r>
      <w:r w:rsidRPr="00163E2B">
        <w:rPr>
          <w:rFonts w:eastAsia="Calibri"/>
          <w:sz w:val="28"/>
          <w:szCs w:val="28"/>
          <w:lang w:eastAsia="en-US"/>
        </w:rPr>
        <w:lastRenderedPageBreak/>
        <w:t xml:space="preserve">рует современные представления об </w:t>
      </w:r>
      <w:r w:rsidR="002F4511">
        <w:rPr>
          <w:rFonts w:eastAsia="Calibri"/>
          <w:sz w:val="28"/>
          <w:szCs w:val="28"/>
          <w:lang w:eastAsia="en-US"/>
        </w:rPr>
        <w:t xml:space="preserve">абитуриенте медицинского колледжа, </w:t>
      </w:r>
      <w:r w:rsidR="008F57CA">
        <w:rPr>
          <w:rFonts w:eastAsia="Calibri"/>
          <w:sz w:val="28"/>
          <w:szCs w:val="28"/>
          <w:lang w:eastAsia="en-US"/>
        </w:rPr>
        <w:t>о требованиях, пред</w:t>
      </w:r>
      <w:r w:rsidR="008F57CA">
        <w:rPr>
          <w:rFonts w:eastAsia="Calibri"/>
          <w:sz w:val="28"/>
          <w:szCs w:val="28"/>
          <w:lang w:eastAsia="en-US"/>
        </w:rPr>
        <w:t>ъ</w:t>
      </w:r>
      <w:r w:rsidR="008F57CA">
        <w:rPr>
          <w:rFonts w:eastAsia="Calibri"/>
          <w:sz w:val="28"/>
          <w:szCs w:val="28"/>
          <w:lang w:eastAsia="en-US"/>
        </w:rPr>
        <w:t>являемых к нему при поступлении.</w:t>
      </w:r>
    </w:p>
    <w:p w:rsidR="008F57CA" w:rsidRDefault="008F57CA" w:rsidP="00163E2B">
      <w:pPr>
        <w:ind w:right="2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Профессионально-образовательный уровень программы предусматривает достижение повышенного уровня образованности обучающихся в профильных учебных дисциплинах (биология и химия), а также формирование представл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о профессиональной деятельности средних медицинских работников.</w:t>
      </w:r>
    </w:p>
    <w:p w:rsidR="009C4043" w:rsidRDefault="00163E2B" w:rsidP="00C64A2F">
      <w:pPr>
        <w:spacing w:before="120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Актуальность программы </w:t>
      </w:r>
      <w:r w:rsidRPr="00163E2B">
        <w:rPr>
          <w:rFonts w:eastAsia="Calibri"/>
          <w:sz w:val="28"/>
          <w:szCs w:val="28"/>
          <w:lang w:eastAsia="en-US"/>
        </w:rPr>
        <w:t>состоит в том, чтобы</w:t>
      </w:r>
      <w:r w:rsidRPr="00163E2B">
        <w:rPr>
          <w:rFonts w:eastAsia="Calibri"/>
          <w:sz w:val="20"/>
          <w:szCs w:val="20"/>
          <w:lang w:eastAsia="en-US"/>
        </w:rPr>
        <w:t xml:space="preserve"> </w:t>
      </w:r>
      <w:r w:rsidRPr="00163E2B">
        <w:rPr>
          <w:rFonts w:eastAsia="Calibri"/>
          <w:sz w:val="28"/>
          <w:szCs w:val="28"/>
          <w:lang w:eastAsia="en-US"/>
        </w:rPr>
        <w:t xml:space="preserve">содействовать </w:t>
      </w:r>
      <w:r w:rsidR="009C4043" w:rsidRPr="009C4043">
        <w:rPr>
          <w:rFonts w:eastAsia="Calibri"/>
          <w:sz w:val="28"/>
          <w:szCs w:val="28"/>
          <w:lang w:eastAsia="en-US"/>
        </w:rPr>
        <w:t>форм</w:t>
      </w:r>
      <w:r w:rsidR="009C4043" w:rsidRPr="009C4043">
        <w:rPr>
          <w:rFonts w:eastAsia="Calibri"/>
          <w:sz w:val="28"/>
          <w:szCs w:val="28"/>
          <w:lang w:eastAsia="en-US"/>
        </w:rPr>
        <w:t>и</w:t>
      </w:r>
      <w:r w:rsidR="009C4043">
        <w:rPr>
          <w:rFonts w:eastAsia="Calibri"/>
          <w:sz w:val="28"/>
          <w:szCs w:val="28"/>
          <w:lang w:eastAsia="en-US"/>
        </w:rPr>
        <w:t>рованию</w:t>
      </w:r>
      <w:r w:rsidR="009C4043" w:rsidRPr="009C4043">
        <w:rPr>
          <w:rFonts w:eastAsia="Calibri"/>
          <w:sz w:val="28"/>
          <w:szCs w:val="28"/>
          <w:lang w:eastAsia="en-US"/>
        </w:rPr>
        <w:t xml:space="preserve"> у школьников условий для осознанного выбора медицины как своей будущей профессиональной деятельности, определение соответствия личнос</w:t>
      </w:r>
      <w:r w:rsidR="009C4043" w:rsidRPr="009C4043">
        <w:rPr>
          <w:rFonts w:eastAsia="Calibri"/>
          <w:sz w:val="28"/>
          <w:szCs w:val="28"/>
          <w:lang w:eastAsia="en-US"/>
        </w:rPr>
        <w:t>т</w:t>
      </w:r>
      <w:r w:rsidR="009C4043" w:rsidRPr="009C4043">
        <w:rPr>
          <w:rFonts w:eastAsia="Calibri"/>
          <w:sz w:val="28"/>
          <w:szCs w:val="28"/>
          <w:lang w:eastAsia="en-US"/>
        </w:rPr>
        <w:t>ных особенностей тем требованиям, которые ставит перед человеком работа в медицинской отрасли.</w:t>
      </w:r>
    </w:p>
    <w:p w:rsidR="002972A2" w:rsidRPr="002972A2" w:rsidRDefault="00163E2B" w:rsidP="00C64A2F">
      <w:pPr>
        <w:spacing w:before="120"/>
        <w:ind w:right="20" w:firstLine="709"/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>Педагогическая целесообразность.</w:t>
      </w:r>
      <w:r w:rsidR="00C64A2F">
        <w:rPr>
          <w:b/>
          <w:sz w:val="28"/>
          <w:szCs w:val="28"/>
        </w:rPr>
        <w:t xml:space="preserve"> </w:t>
      </w:r>
      <w:r w:rsidR="002972A2" w:rsidRPr="002972A2">
        <w:rPr>
          <w:sz w:val="28"/>
          <w:szCs w:val="28"/>
        </w:rPr>
        <w:t>Курсы дают возможность систем</w:t>
      </w:r>
      <w:r w:rsidR="002972A2" w:rsidRPr="002972A2">
        <w:rPr>
          <w:sz w:val="28"/>
          <w:szCs w:val="28"/>
        </w:rPr>
        <w:t>а</w:t>
      </w:r>
      <w:r w:rsidR="002972A2" w:rsidRPr="002972A2">
        <w:rPr>
          <w:sz w:val="28"/>
          <w:szCs w:val="28"/>
        </w:rPr>
        <w:t xml:space="preserve">тизировать базовые знания, полученные </w:t>
      </w:r>
      <w:r w:rsidR="00C64A2F">
        <w:rPr>
          <w:sz w:val="28"/>
          <w:szCs w:val="28"/>
        </w:rPr>
        <w:t>обучающимися</w:t>
      </w:r>
      <w:r w:rsidR="002972A2">
        <w:rPr>
          <w:sz w:val="28"/>
          <w:szCs w:val="28"/>
        </w:rPr>
        <w:t xml:space="preserve"> </w:t>
      </w:r>
      <w:r w:rsidR="002972A2" w:rsidRPr="002972A2">
        <w:rPr>
          <w:sz w:val="28"/>
          <w:szCs w:val="28"/>
        </w:rPr>
        <w:t>в шк</w:t>
      </w:r>
      <w:r w:rsidR="002972A2">
        <w:rPr>
          <w:sz w:val="28"/>
          <w:szCs w:val="28"/>
        </w:rPr>
        <w:t xml:space="preserve">оле, и улучшить </w:t>
      </w:r>
      <w:r w:rsidR="002972A2" w:rsidRPr="002972A2">
        <w:rPr>
          <w:sz w:val="28"/>
          <w:szCs w:val="28"/>
        </w:rPr>
        <w:t>свой средний балл</w:t>
      </w:r>
      <w:r w:rsidR="002972A2">
        <w:rPr>
          <w:sz w:val="28"/>
          <w:szCs w:val="28"/>
        </w:rPr>
        <w:t xml:space="preserve"> аттестата; </w:t>
      </w:r>
      <w:r w:rsidR="002972A2" w:rsidRPr="002972A2">
        <w:rPr>
          <w:sz w:val="28"/>
          <w:szCs w:val="28"/>
        </w:rPr>
        <w:t>адаптироваться к программе колледжа, еще до п</w:t>
      </w:r>
      <w:r w:rsidR="002972A2" w:rsidRPr="002972A2">
        <w:rPr>
          <w:sz w:val="28"/>
          <w:szCs w:val="28"/>
        </w:rPr>
        <w:t>о</w:t>
      </w:r>
      <w:r w:rsidR="002972A2" w:rsidRPr="002972A2">
        <w:rPr>
          <w:sz w:val="28"/>
          <w:szCs w:val="28"/>
        </w:rPr>
        <w:t>ступления акцентироваться на профильных дисциплинах и заранее узнать тр</w:t>
      </w:r>
      <w:r w:rsidR="002972A2" w:rsidRPr="002972A2">
        <w:rPr>
          <w:sz w:val="28"/>
          <w:szCs w:val="28"/>
        </w:rPr>
        <w:t>е</w:t>
      </w:r>
      <w:r w:rsidR="002972A2" w:rsidRPr="002972A2">
        <w:rPr>
          <w:sz w:val="28"/>
          <w:szCs w:val="28"/>
        </w:rPr>
        <w:t>бов</w:t>
      </w:r>
      <w:r w:rsidR="002972A2" w:rsidRPr="002972A2">
        <w:rPr>
          <w:sz w:val="28"/>
          <w:szCs w:val="28"/>
        </w:rPr>
        <w:t>а</w:t>
      </w:r>
      <w:r w:rsidR="002972A2" w:rsidRPr="002972A2">
        <w:rPr>
          <w:sz w:val="28"/>
          <w:szCs w:val="28"/>
        </w:rPr>
        <w:t>ния, предъявляемые преподавателями колледжа</w:t>
      </w:r>
      <w:r w:rsidR="00C11A84">
        <w:rPr>
          <w:sz w:val="28"/>
          <w:szCs w:val="28"/>
        </w:rPr>
        <w:t>,</w:t>
      </w:r>
      <w:r w:rsidR="002972A2">
        <w:rPr>
          <w:sz w:val="28"/>
          <w:szCs w:val="28"/>
        </w:rPr>
        <w:t xml:space="preserve"> позволяют </w:t>
      </w:r>
      <w:r w:rsidR="002972A2" w:rsidRPr="002972A2">
        <w:rPr>
          <w:sz w:val="28"/>
          <w:szCs w:val="28"/>
        </w:rPr>
        <w:t>поступаю</w:t>
      </w:r>
      <w:r w:rsidR="002972A2">
        <w:rPr>
          <w:sz w:val="28"/>
          <w:szCs w:val="28"/>
        </w:rPr>
        <w:t>щим п</w:t>
      </w:r>
      <w:r w:rsidR="002972A2">
        <w:rPr>
          <w:sz w:val="28"/>
          <w:szCs w:val="28"/>
        </w:rPr>
        <w:t>о</w:t>
      </w:r>
      <w:r w:rsidR="002972A2" w:rsidRPr="002972A2">
        <w:rPr>
          <w:sz w:val="28"/>
          <w:szCs w:val="28"/>
        </w:rPr>
        <w:t>знакомит</w:t>
      </w:r>
      <w:r w:rsidR="002972A2">
        <w:rPr>
          <w:sz w:val="28"/>
          <w:szCs w:val="28"/>
        </w:rPr>
        <w:t>ь</w:t>
      </w:r>
      <w:r w:rsidR="002972A2" w:rsidRPr="002972A2">
        <w:rPr>
          <w:sz w:val="28"/>
          <w:szCs w:val="28"/>
        </w:rPr>
        <w:t>ся с выбранной профессией, с преподавательским коллективом, с направлениями среднего</w:t>
      </w:r>
      <w:r w:rsidR="002972A2">
        <w:rPr>
          <w:sz w:val="28"/>
          <w:szCs w:val="28"/>
        </w:rPr>
        <w:t xml:space="preserve"> профе</w:t>
      </w:r>
      <w:r w:rsidR="002972A2">
        <w:rPr>
          <w:sz w:val="28"/>
          <w:szCs w:val="28"/>
        </w:rPr>
        <w:t>с</w:t>
      </w:r>
      <w:r w:rsidR="002972A2">
        <w:rPr>
          <w:sz w:val="28"/>
          <w:szCs w:val="28"/>
        </w:rPr>
        <w:t>сионального образования</w:t>
      </w:r>
      <w:r w:rsidR="002972A2" w:rsidRPr="002972A2">
        <w:rPr>
          <w:sz w:val="28"/>
          <w:szCs w:val="28"/>
        </w:rPr>
        <w:t xml:space="preserve">.  </w:t>
      </w:r>
    </w:p>
    <w:p w:rsidR="00163E2B" w:rsidRPr="00163E2B" w:rsidRDefault="00163E2B" w:rsidP="00941B0C">
      <w:pPr>
        <w:spacing w:before="120"/>
        <w:ind w:right="2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Отличительные особенности программы.</w:t>
      </w:r>
    </w:p>
    <w:p w:rsidR="00E9372F" w:rsidRPr="00941B0C" w:rsidRDefault="00E9372F" w:rsidP="00F93C61">
      <w:pPr>
        <w:pStyle w:val="a9"/>
        <w:numPr>
          <w:ilvl w:val="0"/>
          <w:numId w:val="4"/>
        </w:numPr>
        <w:ind w:left="1134"/>
        <w:jc w:val="both"/>
        <w:rPr>
          <w:rFonts w:eastAsia="Calibri"/>
          <w:sz w:val="28"/>
          <w:szCs w:val="28"/>
          <w:lang w:eastAsia="en-US"/>
        </w:rPr>
      </w:pPr>
      <w:r w:rsidRPr="00941B0C">
        <w:rPr>
          <w:rFonts w:eastAsia="Calibri"/>
          <w:sz w:val="28"/>
          <w:szCs w:val="28"/>
          <w:lang w:eastAsia="en-US"/>
        </w:rPr>
        <w:t>Интенсивная подготовка по дисциплинам вступительных испытаний (биология и химия</w:t>
      </w:r>
      <w:r w:rsidR="00941B0C">
        <w:rPr>
          <w:rFonts w:eastAsia="Calibri"/>
          <w:sz w:val="28"/>
          <w:szCs w:val="28"/>
          <w:lang w:eastAsia="en-US"/>
        </w:rPr>
        <w:t>).</w:t>
      </w:r>
      <w:r w:rsidRPr="00941B0C">
        <w:rPr>
          <w:rFonts w:eastAsia="Calibri"/>
          <w:sz w:val="28"/>
          <w:szCs w:val="28"/>
          <w:lang w:eastAsia="en-US"/>
        </w:rPr>
        <w:t xml:space="preserve"> </w:t>
      </w:r>
    </w:p>
    <w:p w:rsidR="00E9372F" w:rsidRPr="00941B0C" w:rsidRDefault="00E9372F" w:rsidP="00F93C61">
      <w:pPr>
        <w:pStyle w:val="a9"/>
        <w:numPr>
          <w:ilvl w:val="0"/>
          <w:numId w:val="4"/>
        </w:numPr>
        <w:ind w:left="1134"/>
        <w:jc w:val="both"/>
        <w:rPr>
          <w:rFonts w:eastAsia="Calibri"/>
          <w:sz w:val="28"/>
          <w:szCs w:val="28"/>
          <w:lang w:eastAsia="en-US"/>
        </w:rPr>
      </w:pPr>
      <w:r w:rsidRPr="00941B0C">
        <w:rPr>
          <w:rFonts w:eastAsia="Calibri"/>
          <w:sz w:val="28"/>
          <w:szCs w:val="28"/>
          <w:lang w:eastAsia="en-US"/>
        </w:rPr>
        <w:t>Углубление и систематизация теоретических знаний, полученных в школе, что позволяет реализовать подг</w:t>
      </w:r>
      <w:r w:rsidR="00941B0C">
        <w:rPr>
          <w:rFonts w:eastAsia="Calibri"/>
          <w:sz w:val="28"/>
          <w:szCs w:val="28"/>
          <w:lang w:eastAsia="en-US"/>
        </w:rPr>
        <w:t>отовку к сдаче ЕГЭ.</w:t>
      </w:r>
      <w:r w:rsidRPr="00941B0C">
        <w:rPr>
          <w:rFonts w:eastAsia="Calibri"/>
          <w:sz w:val="28"/>
          <w:szCs w:val="28"/>
          <w:lang w:eastAsia="en-US"/>
        </w:rPr>
        <w:t xml:space="preserve"> </w:t>
      </w:r>
    </w:p>
    <w:p w:rsidR="00E9372F" w:rsidRPr="00941B0C" w:rsidRDefault="00E9372F" w:rsidP="00F93C61">
      <w:pPr>
        <w:pStyle w:val="a9"/>
        <w:numPr>
          <w:ilvl w:val="0"/>
          <w:numId w:val="4"/>
        </w:numPr>
        <w:ind w:left="1134"/>
        <w:jc w:val="both"/>
        <w:rPr>
          <w:rFonts w:eastAsia="Calibri"/>
          <w:sz w:val="28"/>
          <w:szCs w:val="28"/>
          <w:lang w:eastAsia="en-US"/>
        </w:rPr>
      </w:pPr>
      <w:r w:rsidRPr="00941B0C">
        <w:rPr>
          <w:rFonts w:eastAsia="Calibri"/>
          <w:sz w:val="28"/>
          <w:szCs w:val="28"/>
          <w:lang w:eastAsia="en-US"/>
        </w:rPr>
        <w:t>Знакомство с требованиями, предъявляемыми к абитуриентам на вступи</w:t>
      </w:r>
      <w:r w:rsidR="00941B0C">
        <w:rPr>
          <w:rFonts w:eastAsia="Calibri"/>
          <w:sz w:val="28"/>
          <w:szCs w:val="28"/>
          <w:lang w:eastAsia="en-US"/>
        </w:rPr>
        <w:t>тельных испытаниях.</w:t>
      </w:r>
      <w:r w:rsidRPr="00941B0C">
        <w:rPr>
          <w:rFonts w:eastAsia="Calibri"/>
          <w:sz w:val="28"/>
          <w:szCs w:val="28"/>
          <w:lang w:eastAsia="en-US"/>
        </w:rPr>
        <w:t xml:space="preserve"> </w:t>
      </w:r>
    </w:p>
    <w:p w:rsidR="00E9372F" w:rsidRPr="00941B0C" w:rsidRDefault="00E9372F" w:rsidP="00F93C61">
      <w:pPr>
        <w:pStyle w:val="a9"/>
        <w:numPr>
          <w:ilvl w:val="0"/>
          <w:numId w:val="4"/>
        </w:numPr>
        <w:ind w:left="1134"/>
        <w:jc w:val="both"/>
        <w:rPr>
          <w:rFonts w:eastAsia="Calibri"/>
          <w:sz w:val="28"/>
          <w:szCs w:val="28"/>
          <w:lang w:eastAsia="en-US"/>
        </w:rPr>
      </w:pPr>
      <w:r w:rsidRPr="00941B0C">
        <w:rPr>
          <w:rFonts w:eastAsia="Calibri"/>
          <w:sz w:val="28"/>
          <w:szCs w:val="28"/>
          <w:lang w:eastAsia="en-US"/>
        </w:rPr>
        <w:t>Знакомство с особенностями и реальными трудностями повседне</w:t>
      </w:r>
      <w:r w:rsidRPr="00941B0C">
        <w:rPr>
          <w:rFonts w:eastAsia="Calibri"/>
          <w:sz w:val="28"/>
          <w:szCs w:val="28"/>
          <w:lang w:eastAsia="en-US"/>
        </w:rPr>
        <w:t>в</w:t>
      </w:r>
      <w:r w:rsidRPr="00941B0C">
        <w:rPr>
          <w:rFonts w:eastAsia="Calibri"/>
          <w:sz w:val="28"/>
          <w:szCs w:val="28"/>
          <w:lang w:eastAsia="en-US"/>
        </w:rPr>
        <w:t>ной деятельности медици</w:t>
      </w:r>
      <w:r w:rsidR="00941B0C">
        <w:rPr>
          <w:rFonts w:eastAsia="Calibri"/>
          <w:sz w:val="28"/>
          <w:szCs w:val="28"/>
          <w:lang w:eastAsia="en-US"/>
        </w:rPr>
        <w:t>нских работников среднего звена.</w:t>
      </w:r>
    </w:p>
    <w:p w:rsidR="00480454" w:rsidRPr="00941B0C" w:rsidRDefault="00480454" w:rsidP="00F93C61">
      <w:pPr>
        <w:pStyle w:val="a9"/>
        <w:numPr>
          <w:ilvl w:val="0"/>
          <w:numId w:val="4"/>
        </w:numPr>
        <w:ind w:left="1134"/>
        <w:jc w:val="both"/>
        <w:rPr>
          <w:rFonts w:eastAsia="Calibri"/>
          <w:sz w:val="28"/>
          <w:szCs w:val="28"/>
          <w:lang w:eastAsia="en-US"/>
        </w:rPr>
      </w:pPr>
      <w:r w:rsidRPr="00941B0C">
        <w:rPr>
          <w:rFonts w:eastAsia="Calibri"/>
          <w:sz w:val="28"/>
          <w:szCs w:val="28"/>
          <w:lang w:eastAsia="en-US"/>
        </w:rPr>
        <w:t>Проведение мастер-классов для знакомства с базовыми манипуляци</w:t>
      </w:r>
      <w:r w:rsidRPr="00941B0C">
        <w:rPr>
          <w:rFonts w:eastAsia="Calibri"/>
          <w:sz w:val="28"/>
          <w:szCs w:val="28"/>
          <w:lang w:eastAsia="en-US"/>
        </w:rPr>
        <w:t>я</w:t>
      </w:r>
      <w:r w:rsidRPr="00941B0C">
        <w:rPr>
          <w:rFonts w:eastAsia="Calibri"/>
          <w:sz w:val="28"/>
          <w:szCs w:val="28"/>
          <w:lang w:eastAsia="en-US"/>
        </w:rPr>
        <w:t>ми</w:t>
      </w:r>
      <w:r w:rsidR="00941B0C">
        <w:rPr>
          <w:rFonts w:eastAsia="Calibri"/>
          <w:sz w:val="28"/>
          <w:szCs w:val="28"/>
          <w:lang w:eastAsia="en-US"/>
        </w:rPr>
        <w:t xml:space="preserve"> средних медицинских работников.</w:t>
      </w:r>
    </w:p>
    <w:p w:rsidR="00E9372F" w:rsidRPr="00941B0C" w:rsidRDefault="00480454" w:rsidP="00F93C61">
      <w:pPr>
        <w:pStyle w:val="a9"/>
        <w:numPr>
          <w:ilvl w:val="0"/>
          <w:numId w:val="4"/>
        </w:numPr>
        <w:ind w:left="1134"/>
        <w:jc w:val="both"/>
        <w:rPr>
          <w:rFonts w:eastAsia="Calibri"/>
          <w:sz w:val="28"/>
          <w:szCs w:val="28"/>
          <w:lang w:eastAsia="en-US"/>
        </w:rPr>
      </w:pPr>
      <w:r w:rsidRPr="00941B0C">
        <w:rPr>
          <w:rFonts w:eastAsia="Calibri"/>
          <w:sz w:val="28"/>
          <w:szCs w:val="28"/>
          <w:lang w:eastAsia="en-US"/>
        </w:rPr>
        <w:t xml:space="preserve">Подготовка к </w:t>
      </w:r>
      <w:proofErr w:type="spellStart"/>
      <w:proofErr w:type="gramStart"/>
      <w:r w:rsidRPr="00941B0C">
        <w:rPr>
          <w:rFonts w:eastAsia="Calibri"/>
          <w:sz w:val="28"/>
          <w:szCs w:val="28"/>
          <w:lang w:eastAsia="en-US"/>
        </w:rPr>
        <w:t>психо</w:t>
      </w:r>
      <w:proofErr w:type="spellEnd"/>
      <w:r w:rsidRPr="00941B0C">
        <w:rPr>
          <w:rFonts w:eastAsia="Calibri"/>
          <w:sz w:val="28"/>
          <w:szCs w:val="28"/>
          <w:lang w:eastAsia="en-US"/>
        </w:rPr>
        <w:t>-физиологическому</w:t>
      </w:r>
      <w:proofErr w:type="gramEnd"/>
      <w:r w:rsidRPr="00941B0C">
        <w:rPr>
          <w:rFonts w:eastAsia="Calibri"/>
          <w:sz w:val="28"/>
          <w:szCs w:val="28"/>
          <w:lang w:eastAsia="en-US"/>
        </w:rPr>
        <w:t xml:space="preserve"> отбору</w:t>
      </w:r>
      <w:r w:rsidR="00E9372F" w:rsidRPr="00941B0C">
        <w:rPr>
          <w:rFonts w:eastAsia="Calibri"/>
          <w:sz w:val="28"/>
          <w:szCs w:val="28"/>
          <w:lang w:eastAsia="en-US"/>
        </w:rPr>
        <w:t xml:space="preserve"> для определения склонностей к профессии.</w:t>
      </w:r>
    </w:p>
    <w:p w:rsidR="00163E2B" w:rsidRPr="00163E2B" w:rsidRDefault="00163E2B" w:rsidP="00941B0C">
      <w:pPr>
        <w:spacing w:before="120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Цель программы.</w:t>
      </w:r>
      <w:r w:rsidR="00941B0C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163E2B">
        <w:rPr>
          <w:rFonts w:eastAsia="Calibri"/>
          <w:sz w:val="28"/>
          <w:szCs w:val="28"/>
          <w:lang w:eastAsia="en-US"/>
        </w:rPr>
        <w:t xml:space="preserve">Формирование устойчивых представлений </w:t>
      </w:r>
      <w:r w:rsidR="00480454">
        <w:rPr>
          <w:rFonts w:eastAsia="Calibri"/>
          <w:sz w:val="28"/>
          <w:szCs w:val="28"/>
          <w:lang w:eastAsia="en-US"/>
        </w:rPr>
        <w:t>о профе</w:t>
      </w:r>
      <w:r w:rsidR="00480454">
        <w:rPr>
          <w:rFonts w:eastAsia="Calibri"/>
          <w:sz w:val="28"/>
          <w:szCs w:val="28"/>
          <w:lang w:eastAsia="en-US"/>
        </w:rPr>
        <w:t>с</w:t>
      </w:r>
      <w:r w:rsidR="00480454">
        <w:rPr>
          <w:rFonts w:eastAsia="Calibri"/>
          <w:sz w:val="28"/>
          <w:szCs w:val="28"/>
          <w:lang w:eastAsia="en-US"/>
        </w:rPr>
        <w:t>сиональной деятельности медицинских работников среднего звена, позволя</w:t>
      </w:r>
      <w:r w:rsidR="00480454">
        <w:rPr>
          <w:rFonts w:eastAsia="Calibri"/>
          <w:sz w:val="28"/>
          <w:szCs w:val="28"/>
          <w:lang w:eastAsia="en-US"/>
        </w:rPr>
        <w:t>ю</w:t>
      </w:r>
      <w:r w:rsidR="00480454">
        <w:rPr>
          <w:rFonts w:eastAsia="Calibri"/>
          <w:sz w:val="28"/>
          <w:szCs w:val="28"/>
          <w:lang w:eastAsia="en-US"/>
        </w:rPr>
        <w:t>щих сделать осозна</w:t>
      </w:r>
      <w:r w:rsidR="00480454">
        <w:rPr>
          <w:rFonts w:eastAsia="Calibri"/>
          <w:sz w:val="28"/>
          <w:szCs w:val="28"/>
          <w:lang w:eastAsia="en-US"/>
        </w:rPr>
        <w:t>н</w:t>
      </w:r>
      <w:r w:rsidR="00480454">
        <w:rPr>
          <w:rFonts w:eastAsia="Calibri"/>
          <w:sz w:val="28"/>
          <w:szCs w:val="28"/>
          <w:lang w:eastAsia="en-US"/>
        </w:rPr>
        <w:t>ный выбор будущей профессии.</w:t>
      </w:r>
    </w:p>
    <w:p w:rsidR="00163E2B" w:rsidRDefault="00941B0C" w:rsidP="00941B0C">
      <w:pPr>
        <w:tabs>
          <w:tab w:val="left" w:pos="433"/>
        </w:tabs>
        <w:spacing w:before="12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Задачи программы:</w:t>
      </w:r>
    </w:p>
    <w:p w:rsidR="00C5098E" w:rsidRPr="00941B0C" w:rsidRDefault="00C5098E" w:rsidP="00F93C61">
      <w:pPr>
        <w:pStyle w:val="a9"/>
        <w:numPr>
          <w:ilvl w:val="0"/>
          <w:numId w:val="5"/>
        </w:numPr>
        <w:tabs>
          <w:tab w:val="left" w:pos="433"/>
        </w:tabs>
        <w:ind w:left="1276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уровня знаний по биологии и химии;</w:t>
      </w:r>
    </w:p>
    <w:p w:rsidR="00480454" w:rsidRPr="00941B0C" w:rsidRDefault="00480454" w:rsidP="00F93C61">
      <w:pPr>
        <w:pStyle w:val="a9"/>
        <w:numPr>
          <w:ilvl w:val="0"/>
          <w:numId w:val="5"/>
        </w:numPr>
        <w:tabs>
          <w:tab w:val="left" w:pos="433"/>
        </w:tabs>
        <w:ind w:left="1276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сформировать компетенции, необходимые для поступления в  Ас</w:t>
      </w: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т</w:t>
      </w: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раханский базовый медицинский колледж по образовательным пр</w:t>
      </w: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о</w:t>
      </w: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граммам, реализуемых в колледже, в соответствии с требованиями ФГОС СПО, потребит</w:t>
      </w: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е</w:t>
      </w: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лей и</w:t>
      </w:r>
      <w:r w:rsidR="00C5098E"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других заинтересованных сторон;</w:t>
      </w:r>
    </w:p>
    <w:p w:rsidR="00BE3F60" w:rsidRPr="00941B0C" w:rsidRDefault="00C5098E" w:rsidP="00F93C61">
      <w:pPr>
        <w:pStyle w:val="a9"/>
        <w:numPr>
          <w:ilvl w:val="0"/>
          <w:numId w:val="5"/>
        </w:numPr>
        <w:tabs>
          <w:tab w:val="left" w:pos="433"/>
        </w:tabs>
        <w:ind w:left="1276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помощь в адаптации к дальнейшему обучению в Астраханском баз</w:t>
      </w: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о</w:t>
      </w:r>
      <w:r w:rsidRPr="00941B0C">
        <w:rPr>
          <w:rFonts w:eastAsia="Calibri"/>
          <w:bCs/>
          <w:iCs/>
          <w:color w:val="000000"/>
          <w:sz w:val="28"/>
          <w:szCs w:val="28"/>
          <w:lang w:eastAsia="en-US"/>
        </w:rPr>
        <w:t>вом медицинском колледже.</w:t>
      </w:r>
    </w:p>
    <w:p w:rsidR="00941B0C" w:rsidRDefault="00941B0C" w:rsidP="00C5098E">
      <w:pPr>
        <w:tabs>
          <w:tab w:val="left" w:pos="433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63E2B" w:rsidRPr="00163E2B" w:rsidRDefault="00163E2B" w:rsidP="00941B0C">
      <w:pPr>
        <w:tabs>
          <w:tab w:val="left" w:pos="433"/>
        </w:tabs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Категория </w:t>
      </w:r>
      <w:proofErr w:type="gramStart"/>
      <w:r w:rsidRPr="00163E2B">
        <w:rPr>
          <w:rFonts w:eastAsia="Calibri"/>
          <w:b/>
          <w:color w:val="000000"/>
          <w:sz w:val="28"/>
          <w:szCs w:val="28"/>
          <w:lang w:eastAsia="en-US"/>
        </w:rPr>
        <w:t>обучающихся</w:t>
      </w:r>
      <w:proofErr w:type="gramEnd"/>
      <w:r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CA068D">
        <w:rPr>
          <w:rFonts w:eastAsia="Calibri"/>
          <w:color w:val="000000"/>
          <w:sz w:val="28"/>
          <w:szCs w:val="28"/>
          <w:lang w:eastAsia="en-US"/>
        </w:rPr>
        <w:t>Подготовительные курсы рассчитаны на лиц общеобразовательных учреждений (учащиеся 9 и 11 классов), профессионал</w:t>
      </w:r>
      <w:r w:rsidR="00CA068D">
        <w:rPr>
          <w:rFonts w:eastAsia="Calibri"/>
          <w:color w:val="000000"/>
          <w:sz w:val="28"/>
          <w:szCs w:val="28"/>
          <w:lang w:eastAsia="en-US"/>
        </w:rPr>
        <w:t>ь</w:t>
      </w:r>
      <w:r w:rsidR="00CA068D">
        <w:rPr>
          <w:rFonts w:eastAsia="Calibri"/>
          <w:color w:val="000000"/>
          <w:sz w:val="28"/>
          <w:szCs w:val="28"/>
          <w:lang w:eastAsia="en-US"/>
        </w:rPr>
        <w:t>ных образовательных организаций; лиц, имеющих среднее общее и професси</w:t>
      </w:r>
      <w:r w:rsidR="00CA068D">
        <w:rPr>
          <w:rFonts w:eastAsia="Calibri"/>
          <w:color w:val="000000"/>
          <w:sz w:val="28"/>
          <w:szCs w:val="28"/>
          <w:lang w:eastAsia="en-US"/>
        </w:rPr>
        <w:t>о</w:t>
      </w:r>
      <w:r w:rsidR="00CA068D">
        <w:rPr>
          <w:rFonts w:eastAsia="Calibri"/>
          <w:color w:val="000000"/>
          <w:sz w:val="28"/>
          <w:szCs w:val="28"/>
          <w:lang w:eastAsia="en-US"/>
        </w:rPr>
        <w:t>нал</w:t>
      </w:r>
      <w:r w:rsidR="00CA068D">
        <w:rPr>
          <w:rFonts w:eastAsia="Calibri"/>
          <w:color w:val="000000"/>
          <w:sz w:val="28"/>
          <w:szCs w:val="28"/>
          <w:lang w:eastAsia="en-US"/>
        </w:rPr>
        <w:t>ь</w:t>
      </w:r>
      <w:r w:rsidR="00CA068D">
        <w:rPr>
          <w:rFonts w:eastAsia="Calibri"/>
          <w:color w:val="000000"/>
          <w:sz w:val="28"/>
          <w:szCs w:val="28"/>
          <w:lang w:eastAsia="en-US"/>
        </w:rPr>
        <w:t>ное образование.</w:t>
      </w:r>
    </w:p>
    <w:p w:rsidR="00163E2B" w:rsidRPr="00163E2B" w:rsidRDefault="00163E2B" w:rsidP="00941B0C">
      <w:pPr>
        <w:shd w:val="clear" w:color="auto" w:fill="FFFFFF"/>
        <w:spacing w:before="12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63E2B">
        <w:rPr>
          <w:b/>
          <w:bCs/>
          <w:iCs/>
          <w:color w:val="000000"/>
          <w:sz w:val="28"/>
          <w:szCs w:val="28"/>
        </w:rPr>
        <w:t>Срок реализации программы и общее количество часов.</w:t>
      </w:r>
    </w:p>
    <w:p w:rsidR="00163E2B" w:rsidRPr="00163E2B" w:rsidRDefault="00514081" w:rsidP="00163E2B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 месяцев (с 1 ноября по 30 апреля)</w:t>
      </w:r>
      <w:r w:rsidR="005D27B5">
        <w:rPr>
          <w:bCs/>
          <w:iCs/>
          <w:color w:val="000000"/>
          <w:sz w:val="28"/>
          <w:szCs w:val="28"/>
        </w:rPr>
        <w:t xml:space="preserve"> – </w:t>
      </w:r>
      <w:r w:rsidR="00C5098E">
        <w:rPr>
          <w:bCs/>
          <w:iCs/>
          <w:color w:val="000000"/>
          <w:sz w:val="28"/>
          <w:szCs w:val="28"/>
        </w:rPr>
        <w:t xml:space="preserve"> </w:t>
      </w:r>
      <w:r w:rsidR="00941B0C">
        <w:rPr>
          <w:bCs/>
          <w:iCs/>
          <w:color w:val="000000"/>
          <w:sz w:val="28"/>
          <w:szCs w:val="28"/>
        </w:rPr>
        <w:t>72 часа</w:t>
      </w:r>
      <w:r w:rsidR="00163E2B" w:rsidRPr="00163E2B">
        <w:rPr>
          <w:bCs/>
          <w:iCs/>
          <w:color w:val="000000"/>
          <w:sz w:val="28"/>
          <w:szCs w:val="28"/>
        </w:rPr>
        <w:t>.</w:t>
      </w:r>
    </w:p>
    <w:p w:rsidR="00163E2B" w:rsidRPr="00163E2B" w:rsidRDefault="00163E2B" w:rsidP="00941B0C">
      <w:pPr>
        <w:shd w:val="clear" w:color="auto" w:fill="FFFFFF"/>
        <w:spacing w:before="12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63E2B">
        <w:rPr>
          <w:b/>
          <w:bCs/>
          <w:iCs/>
          <w:color w:val="000000"/>
          <w:sz w:val="28"/>
          <w:szCs w:val="28"/>
        </w:rPr>
        <w:t>Формы организации образовательной деятельности и режим зан</w:t>
      </w:r>
      <w:r w:rsidRPr="00163E2B">
        <w:rPr>
          <w:b/>
          <w:bCs/>
          <w:iCs/>
          <w:color w:val="000000"/>
          <w:sz w:val="28"/>
          <w:szCs w:val="28"/>
        </w:rPr>
        <w:t>я</w:t>
      </w:r>
      <w:r w:rsidRPr="00163E2B">
        <w:rPr>
          <w:b/>
          <w:bCs/>
          <w:iCs/>
          <w:color w:val="000000"/>
          <w:sz w:val="28"/>
          <w:szCs w:val="28"/>
        </w:rPr>
        <w:t>тий.</w:t>
      </w:r>
    </w:p>
    <w:p w:rsidR="00163E2B" w:rsidRPr="00BE3F60" w:rsidRDefault="00CA068D" w:rsidP="00163E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Методы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163E2B" w:rsidRPr="00163E2B">
        <w:rPr>
          <w:sz w:val="28"/>
          <w:szCs w:val="28"/>
        </w:rPr>
        <w:t xml:space="preserve"> предполагают следующие </w:t>
      </w:r>
      <w:r w:rsidR="00163E2B" w:rsidRPr="00BE3F60">
        <w:rPr>
          <w:bCs/>
          <w:sz w:val="28"/>
          <w:szCs w:val="28"/>
        </w:rPr>
        <w:t>формы и приемы работы:</w:t>
      </w:r>
    </w:p>
    <w:p w:rsidR="00163E2B" w:rsidRPr="00163E2B" w:rsidRDefault="00163E2B" w:rsidP="00F93C61">
      <w:pPr>
        <w:numPr>
          <w:ilvl w:val="0"/>
          <w:numId w:val="2"/>
        </w:numPr>
        <w:rPr>
          <w:sz w:val="28"/>
          <w:szCs w:val="28"/>
        </w:rPr>
      </w:pPr>
      <w:r w:rsidRPr="00163E2B">
        <w:rPr>
          <w:sz w:val="28"/>
          <w:szCs w:val="28"/>
        </w:rPr>
        <w:t>лекции с последующим опросом;</w:t>
      </w:r>
    </w:p>
    <w:p w:rsidR="00163E2B" w:rsidRPr="00CA068D" w:rsidRDefault="00CA068D" w:rsidP="00F93C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мастер-класс</w:t>
      </w:r>
      <w:r w:rsidR="00C11A84">
        <w:rPr>
          <w:sz w:val="28"/>
          <w:szCs w:val="28"/>
        </w:rPr>
        <w:t>ы</w:t>
      </w:r>
      <w:r w:rsidR="00163E2B" w:rsidRPr="00163E2B">
        <w:rPr>
          <w:sz w:val="28"/>
          <w:szCs w:val="28"/>
        </w:rPr>
        <w:t>;</w:t>
      </w:r>
    </w:p>
    <w:p w:rsidR="00163E2B" w:rsidRPr="00163E2B" w:rsidRDefault="00163E2B" w:rsidP="00F93C61">
      <w:pPr>
        <w:numPr>
          <w:ilvl w:val="0"/>
          <w:numId w:val="2"/>
        </w:numPr>
        <w:rPr>
          <w:sz w:val="28"/>
          <w:szCs w:val="28"/>
        </w:rPr>
      </w:pPr>
      <w:r w:rsidRPr="00163E2B">
        <w:rPr>
          <w:sz w:val="28"/>
          <w:szCs w:val="28"/>
        </w:rPr>
        <w:t>практические занятия;</w:t>
      </w:r>
    </w:p>
    <w:p w:rsidR="00163E2B" w:rsidRPr="00163E2B" w:rsidRDefault="00CA068D" w:rsidP="00F93C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психологический тренинг</w:t>
      </w:r>
      <w:r w:rsidR="00163E2B" w:rsidRPr="00163E2B">
        <w:rPr>
          <w:sz w:val="28"/>
          <w:szCs w:val="28"/>
        </w:rPr>
        <w:t>.</w:t>
      </w:r>
    </w:p>
    <w:p w:rsidR="00163E2B" w:rsidRPr="00163E2B" w:rsidRDefault="00CA068D" w:rsidP="00163E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 проводятся в </w:t>
      </w:r>
      <w:r w:rsidR="00163E2B" w:rsidRPr="00163E2B">
        <w:rPr>
          <w:sz w:val="28"/>
          <w:szCs w:val="28"/>
        </w:rPr>
        <w:t>группах не более 10 человек разного возраста.</w:t>
      </w:r>
    </w:p>
    <w:p w:rsidR="00163E2B" w:rsidRDefault="00163E2B" w:rsidP="00941B0C">
      <w:pPr>
        <w:shd w:val="clear" w:color="auto" w:fill="FFFFFF"/>
        <w:spacing w:before="120"/>
        <w:ind w:firstLine="709"/>
        <w:rPr>
          <w:bCs/>
          <w:color w:val="000000"/>
          <w:sz w:val="28"/>
          <w:szCs w:val="28"/>
        </w:rPr>
      </w:pPr>
      <w:r w:rsidRPr="00163E2B">
        <w:rPr>
          <w:b/>
          <w:bCs/>
          <w:color w:val="000000"/>
          <w:sz w:val="28"/>
          <w:szCs w:val="28"/>
        </w:rPr>
        <w:t>Режим занятий.</w:t>
      </w:r>
      <w:r w:rsidR="00941B0C">
        <w:rPr>
          <w:b/>
          <w:bCs/>
          <w:color w:val="000000"/>
          <w:sz w:val="28"/>
          <w:szCs w:val="28"/>
        </w:rPr>
        <w:t xml:space="preserve"> </w:t>
      </w:r>
      <w:r w:rsidR="00CA068D">
        <w:rPr>
          <w:bCs/>
          <w:color w:val="000000"/>
          <w:sz w:val="28"/>
          <w:szCs w:val="28"/>
        </w:rPr>
        <w:t>На подготовительных курсах устанавливается поуро</w:t>
      </w:r>
      <w:r w:rsidR="00CA068D">
        <w:rPr>
          <w:bCs/>
          <w:color w:val="000000"/>
          <w:sz w:val="28"/>
          <w:szCs w:val="28"/>
        </w:rPr>
        <w:t>ч</w:t>
      </w:r>
      <w:r w:rsidR="00CA068D">
        <w:rPr>
          <w:bCs/>
          <w:color w:val="000000"/>
          <w:sz w:val="28"/>
          <w:szCs w:val="28"/>
        </w:rPr>
        <w:t>ная система обучения</w:t>
      </w:r>
      <w:r w:rsidRPr="00163E2B">
        <w:rPr>
          <w:bCs/>
          <w:color w:val="000000"/>
          <w:sz w:val="28"/>
          <w:szCs w:val="28"/>
        </w:rPr>
        <w:t xml:space="preserve">, продолжительность каждого </w:t>
      </w:r>
      <w:r w:rsidR="00CA068D">
        <w:rPr>
          <w:bCs/>
          <w:color w:val="000000"/>
          <w:sz w:val="28"/>
          <w:szCs w:val="28"/>
        </w:rPr>
        <w:t xml:space="preserve">занятия </w:t>
      </w:r>
      <w:r w:rsidRPr="00163E2B">
        <w:rPr>
          <w:bCs/>
          <w:color w:val="000000"/>
          <w:sz w:val="28"/>
          <w:szCs w:val="28"/>
        </w:rPr>
        <w:t>45 минут</w:t>
      </w:r>
      <w:r w:rsidR="00CA068D">
        <w:rPr>
          <w:bCs/>
          <w:color w:val="000000"/>
          <w:sz w:val="28"/>
          <w:szCs w:val="28"/>
        </w:rPr>
        <w:t xml:space="preserve"> (академ</w:t>
      </w:r>
      <w:r w:rsidR="00CA068D">
        <w:rPr>
          <w:bCs/>
          <w:color w:val="000000"/>
          <w:sz w:val="28"/>
          <w:szCs w:val="28"/>
        </w:rPr>
        <w:t>и</w:t>
      </w:r>
      <w:r w:rsidR="00CA068D">
        <w:rPr>
          <w:bCs/>
          <w:color w:val="000000"/>
          <w:sz w:val="28"/>
          <w:szCs w:val="28"/>
        </w:rPr>
        <w:t>ческий час)</w:t>
      </w:r>
      <w:r w:rsidRPr="00163E2B">
        <w:rPr>
          <w:bCs/>
          <w:color w:val="000000"/>
          <w:sz w:val="28"/>
          <w:szCs w:val="28"/>
        </w:rPr>
        <w:t>.</w:t>
      </w:r>
    </w:p>
    <w:p w:rsidR="00CA068D" w:rsidRPr="00163E2B" w:rsidRDefault="00CA068D" w:rsidP="00BE3F6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Занятия проводятся 1 раз в неделю по субботам</w:t>
      </w:r>
      <w:r w:rsidR="00514081">
        <w:rPr>
          <w:bCs/>
          <w:color w:val="000000"/>
          <w:sz w:val="28"/>
          <w:szCs w:val="28"/>
        </w:rPr>
        <w:t xml:space="preserve"> в вечернее время</w:t>
      </w:r>
      <w:r>
        <w:rPr>
          <w:bCs/>
          <w:color w:val="000000"/>
          <w:sz w:val="28"/>
          <w:szCs w:val="28"/>
        </w:rPr>
        <w:t xml:space="preserve">, </w:t>
      </w:r>
      <w:r w:rsidR="00514081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3 </w:t>
      </w:r>
      <w:proofErr w:type="gramStart"/>
      <w:r>
        <w:rPr>
          <w:bCs/>
          <w:color w:val="000000"/>
          <w:sz w:val="28"/>
          <w:szCs w:val="28"/>
        </w:rPr>
        <w:t>академических</w:t>
      </w:r>
      <w:proofErr w:type="gramEnd"/>
      <w:r>
        <w:rPr>
          <w:bCs/>
          <w:color w:val="000000"/>
          <w:sz w:val="28"/>
          <w:szCs w:val="28"/>
        </w:rPr>
        <w:t xml:space="preserve"> часа в день</w:t>
      </w:r>
      <w:r w:rsidR="00514081">
        <w:rPr>
          <w:bCs/>
          <w:color w:val="000000"/>
          <w:sz w:val="28"/>
          <w:szCs w:val="28"/>
        </w:rPr>
        <w:t xml:space="preserve"> по утвержденному расписанию</w:t>
      </w:r>
      <w:r>
        <w:rPr>
          <w:bCs/>
          <w:color w:val="000000"/>
          <w:sz w:val="28"/>
          <w:szCs w:val="28"/>
        </w:rPr>
        <w:t>.</w:t>
      </w:r>
    </w:p>
    <w:p w:rsidR="00163E2B" w:rsidRPr="00163E2B" w:rsidRDefault="00163E2B" w:rsidP="00941B0C">
      <w:pPr>
        <w:shd w:val="clear" w:color="auto" w:fill="FFFFFF"/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Планируемые результаты освоения программы.</w:t>
      </w:r>
    </w:p>
    <w:p w:rsidR="001400BA" w:rsidRPr="00941B0C" w:rsidRDefault="001400BA" w:rsidP="00F93C61">
      <w:pPr>
        <w:pStyle w:val="a9"/>
        <w:numPr>
          <w:ilvl w:val="0"/>
          <w:numId w:val="6"/>
        </w:numPr>
        <w:tabs>
          <w:tab w:val="left" w:pos="567"/>
        </w:tabs>
        <w:ind w:left="851"/>
        <w:jc w:val="both"/>
        <w:rPr>
          <w:sz w:val="28"/>
          <w:szCs w:val="28"/>
          <w:lang w:eastAsia="ar-SA"/>
        </w:rPr>
      </w:pPr>
      <w:r w:rsidRPr="00941B0C">
        <w:rPr>
          <w:sz w:val="28"/>
          <w:szCs w:val="28"/>
          <w:lang w:eastAsia="ar-SA"/>
        </w:rPr>
        <w:t>Психологическая адаптация к вступительным экзаменам</w:t>
      </w:r>
      <w:r w:rsidR="00941B0C">
        <w:rPr>
          <w:sz w:val="28"/>
          <w:szCs w:val="28"/>
          <w:lang w:eastAsia="ar-SA"/>
        </w:rPr>
        <w:t>.</w:t>
      </w:r>
      <w:r w:rsidRPr="00941B0C">
        <w:rPr>
          <w:sz w:val="28"/>
          <w:szCs w:val="28"/>
          <w:lang w:eastAsia="ar-SA"/>
        </w:rPr>
        <w:t xml:space="preserve"> </w:t>
      </w:r>
    </w:p>
    <w:p w:rsidR="001400BA" w:rsidRPr="00941B0C" w:rsidRDefault="001400BA" w:rsidP="00F93C61">
      <w:pPr>
        <w:pStyle w:val="a9"/>
        <w:numPr>
          <w:ilvl w:val="0"/>
          <w:numId w:val="6"/>
        </w:numPr>
        <w:tabs>
          <w:tab w:val="left" w:pos="567"/>
        </w:tabs>
        <w:ind w:left="851"/>
        <w:jc w:val="both"/>
        <w:rPr>
          <w:sz w:val="28"/>
          <w:szCs w:val="28"/>
          <w:lang w:eastAsia="ar-SA"/>
        </w:rPr>
      </w:pPr>
      <w:r w:rsidRPr="00941B0C">
        <w:rPr>
          <w:sz w:val="28"/>
          <w:szCs w:val="28"/>
          <w:lang w:eastAsia="ar-SA"/>
        </w:rPr>
        <w:t>Конкурентоспособность в конкурсном отборе</w:t>
      </w:r>
      <w:r w:rsidR="00941B0C">
        <w:rPr>
          <w:sz w:val="28"/>
          <w:szCs w:val="28"/>
          <w:lang w:eastAsia="ar-SA"/>
        </w:rPr>
        <w:t>.</w:t>
      </w:r>
      <w:r w:rsidRPr="00941B0C">
        <w:rPr>
          <w:sz w:val="28"/>
          <w:szCs w:val="28"/>
          <w:lang w:eastAsia="ar-SA"/>
        </w:rPr>
        <w:t xml:space="preserve"> </w:t>
      </w:r>
    </w:p>
    <w:p w:rsidR="00163E2B" w:rsidRPr="00941B0C" w:rsidRDefault="001400BA" w:rsidP="00F93C61">
      <w:pPr>
        <w:pStyle w:val="a9"/>
        <w:numPr>
          <w:ilvl w:val="0"/>
          <w:numId w:val="6"/>
        </w:numPr>
        <w:tabs>
          <w:tab w:val="left" w:pos="567"/>
        </w:tabs>
        <w:ind w:left="851"/>
        <w:jc w:val="both"/>
        <w:rPr>
          <w:sz w:val="28"/>
          <w:szCs w:val="28"/>
          <w:lang w:eastAsia="ar-SA"/>
        </w:rPr>
      </w:pPr>
      <w:r w:rsidRPr="00941B0C">
        <w:rPr>
          <w:sz w:val="28"/>
          <w:szCs w:val="28"/>
          <w:lang w:eastAsia="ar-SA"/>
        </w:rPr>
        <w:t>Успешное усвоение программ дальнейшего обучения.</w:t>
      </w:r>
    </w:p>
    <w:p w:rsidR="001400BA" w:rsidRPr="00163E2B" w:rsidRDefault="001400BA" w:rsidP="001400BA">
      <w:pPr>
        <w:tabs>
          <w:tab w:val="left" w:pos="567"/>
        </w:tabs>
        <w:ind w:left="567"/>
        <w:jc w:val="both"/>
        <w:rPr>
          <w:sz w:val="28"/>
          <w:szCs w:val="28"/>
          <w:lang w:eastAsia="ar-SA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4E010D" w:rsidRDefault="004E010D" w:rsidP="00BE3F6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163E2B" w:rsidRPr="00163E2B" w:rsidRDefault="00163E2B" w:rsidP="00BE3F60">
      <w:pPr>
        <w:spacing w:line="216" w:lineRule="auto"/>
        <w:contextualSpacing/>
        <w:jc w:val="center"/>
        <w:rPr>
          <w:b/>
          <w:sz w:val="28"/>
          <w:szCs w:val="28"/>
        </w:rPr>
      </w:pPr>
      <w:r w:rsidRPr="00163E2B">
        <w:rPr>
          <w:b/>
          <w:sz w:val="28"/>
          <w:szCs w:val="28"/>
        </w:rPr>
        <w:lastRenderedPageBreak/>
        <w:t>3.</w:t>
      </w:r>
      <w:r w:rsidR="00BE3F60">
        <w:rPr>
          <w:b/>
          <w:sz w:val="28"/>
          <w:szCs w:val="28"/>
        </w:rPr>
        <w:t xml:space="preserve"> </w:t>
      </w:r>
      <w:r w:rsidRPr="00163E2B">
        <w:rPr>
          <w:b/>
          <w:sz w:val="28"/>
          <w:szCs w:val="28"/>
        </w:rPr>
        <w:t>СОДЕРЖАНИЕ ПРОГРАММЫ</w:t>
      </w:r>
    </w:p>
    <w:p w:rsidR="00163E2B" w:rsidRPr="00163E2B" w:rsidRDefault="00163E2B" w:rsidP="00494C51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163E2B">
        <w:rPr>
          <w:b/>
          <w:sz w:val="28"/>
          <w:szCs w:val="28"/>
        </w:rPr>
        <w:t>3.1.</w:t>
      </w:r>
      <w:r w:rsidR="00BE3F60">
        <w:rPr>
          <w:b/>
          <w:sz w:val="28"/>
          <w:szCs w:val="28"/>
        </w:rPr>
        <w:t xml:space="preserve"> </w:t>
      </w:r>
      <w:r w:rsidRPr="00163E2B">
        <w:rPr>
          <w:b/>
          <w:sz w:val="28"/>
          <w:szCs w:val="28"/>
        </w:rPr>
        <w:t>Учебно-тематический план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842"/>
      </w:tblGrid>
      <w:tr w:rsidR="00941B0C" w:rsidRPr="00494C51" w:rsidTr="00941B0C">
        <w:trPr>
          <w:trHeight w:val="307"/>
        </w:trPr>
        <w:tc>
          <w:tcPr>
            <w:tcW w:w="567" w:type="dxa"/>
          </w:tcPr>
          <w:p w:rsidR="00941B0C" w:rsidRPr="00494C51" w:rsidRDefault="00941B0C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94C5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94C5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941B0C" w:rsidRPr="00494C51" w:rsidRDefault="00941B0C" w:rsidP="00941B0C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color w:val="000000"/>
                <w:sz w:val="28"/>
                <w:szCs w:val="28"/>
              </w:rPr>
              <w:t>Название разделов и тем занятий</w:t>
            </w:r>
          </w:p>
        </w:tc>
        <w:tc>
          <w:tcPr>
            <w:tcW w:w="1842" w:type="dxa"/>
          </w:tcPr>
          <w:p w:rsidR="00941B0C" w:rsidRPr="00494C51" w:rsidRDefault="00941B0C" w:rsidP="00941B0C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color w:val="000000"/>
                <w:sz w:val="28"/>
                <w:szCs w:val="28"/>
              </w:rPr>
              <w:t>Колич</w:t>
            </w:r>
            <w:r w:rsidRPr="00494C51">
              <w:rPr>
                <w:color w:val="000000"/>
                <w:sz w:val="28"/>
                <w:szCs w:val="28"/>
              </w:rPr>
              <w:t>е</w:t>
            </w:r>
            <w:r w:rsidRPr="00494C51">
              <w:rPr>
                <w:color w:val="000000"/>
                <w:sz w:val="28"/>
                <w:szCs w:val="28"/>
              </w:rPr>
              <w:t>ство ч</w:t>
            </w:r>
            <w:r w:rsidRPr="00494C51">
              <w:rPr>
                <w:color w:val="000000"/>
                <w:sz w:val="28"/>
                <w:szCs w:val="28"/>
              </w:rPr>
              <w:t>а</w:t>
            </w:r>
            <w:r w:rsidRPr="00494C51">
              <w:rPr>
                <w:color w:val="000000"/>
                <w:sz w:val="28"/>
                <w:szCs w:val="28"/>
              </w:rPr>
              <w:t>сов</w:t>
            </w:r>
          </w:p>
        </w:tc>
      </w:tr>
      <w:tr w:rsidR="00941B0C" w:rsidRPr="00494C51" w:rsidTr="00CA1D74">
        <w:tc>
          <w:tcPr>
            <w:tcW w:w="9780" w:type="dxa"/>
            <w:gridSpan w:val="3"/>
          </w:tcPr>
          <w:p w:rsidR="00941B0C" w:rsidRPr="00494C51" w:rsidRDefault="00941B0C" w:rsidP="00A4325E">
            <w:pPr>
              <w:ind w:left="34" w:right="282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94C51">
              <w:rPr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A4325E" w:rsidP="004E010D">
            <w:pPr>
              <w:widowControl w:val="0"/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Общая биология</w:t>
            </w:r>
          </w:p>
        </w:tc>
        <w:tc>
          <w:tcPr>
            <w:tcW w:w="1842" w:type="dxa"/>
          </w:tcPr>
          <w:p w:rsidR="00941B0C" w:rsidRPr="00494C51" w:rsidRDefault="004562A9" w:rsidP="00A4325E">
            <w:pPr>
              <w:widowControl w:val="0"/>
              <w:autoSpaceDE w:val="0"/>
              <w:autoSpaceDN w:val="0"/>
              <w:adjustRightInd w:val="0"/>
              <w:ind w:left="34" w:right="284"/>
              <w:jc w:val="center"/>
              <w:rPr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5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A4325E" w:rsidP="004E010D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Наследственность и изменчивость.</w:t>
            </w:r>
          </w:p>
        </w:tc>
        <w:tc>
          <w:tcPr>
            <w:tcW w:w="1842" w:type="dxa"/>
          </w:tcPr>
          <w:p w:rsidR="00941B0C" w:rsidRPr="00494C51" w:rsidRDefault="004562A9" w:rsidP="00A4325E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5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A4325E" w:rsidP="004E010D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Вид. Популяции. Экосистемы.</w:t>
            </w:r>
          </w:p>
        </w:tc>
        <w:tc>
          <w:tcPr>
            <w:tcW w:w="1842" w:type="dxa"/>
          </w:tcPr>
          <w:p w:rsidR="00941B0C" w:rsidRPr="00494C51" w:rsidRDefault="00494C51" w:rsidP="00A4325E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2</w:t>
            </w:r>
            <w:r w:rsidR="004562A9"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A4325E" w:rsidP="004E010D">
            <w:pPr>
              <w:spacing w:line="228" w:lineRule="auto"/>
              <w:rPr>
                <w:bCs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Эволюционное учение.</w:t>
            </w:r>
          </w:p>
        </w:tc>
        <w:tc>
          <w:tcPr>
            <w:tcW w:w="1842" w:type="dxa"/>
          </w:tcPr>
          <w:p w:rsidR="00941B0C" w:rsidRPr="00494C51" w:rsidRDefault="004562A9" w:rsidP="00A4325E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bCs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2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A4325E" w:rsidP="004E010D">
            <w:pPr>
              <w:spacing w:line="228" w:lineRule="auto"/>
              <w:rPr>
                <w:bCs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Многообразие органического мира.</w:t>
            </w:r>
          </w:p>
        </w:tc>
        <w:tc>
          <w:tcPr>
            <w:tcW w:w="1842" w:type="dxa"/>
          </w:tcPr>
          <w:p w:rsidR="00941B0C" w:rsidRPr="00494C51" w:rsidRDefault="00494C51" w:rsidP="00A4325E">
            <w:pPr>
              <w:widowControl w:val="0"/>
              <w:autoSpaceDE w:val="0"/>
              <w:autoSpaceDN w:val="0"/>
              <w:adjustRightInd w:val="0"/>
              <w:ind w:left="34" w:right="284"/>
              <w:jc w:val="center"/>
              <w:rPr>
                <w:bCs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2</w:t>
            </w:r>
            <w:r w:rsidR="004562A9"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A4325E" w:rsidP="004E010D">
            <w:pPr>
              <w:spacing w:line="228" w:lineRule="auto"/>
              <w:rPr>
                <w:bCs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1842" w:type="dxa"/>
          </w:tcPr>
          <w:p w:rsidR="00941B0C" w:rsidRPr="00494C51" w:rsidRDefault="00494C51" w:rsidP="00A4325E">
            <w:pPr>
              <w:widowControl w:val="0"/>
              <w:autoSpaceDE w:val="0"/>
              <w:autoSpaceDN w:val="0"/>
              <w:adjustRightInd w:val="0"/>
              <w:ind w:left="34" w:right="284"/>
              <w:jc w:val="center"/>
              <w:rPr>
                <w:bCs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4</w:t>
            </w:r>
            <w:r w:rsidR="004562A9"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A4325E" w:rsidP="004E010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Животный мир</w:t>
            </w:r>
          </w:p>
        </w:tc>
        <w:tc>
          <w:tcPr>
            <w:tcW w:w="1842" w:type="dxa"/>
          </w:tcPr>
          <w:p w:rsidR="00941B0C" w:rsidRPr="00494C51" w:rsidRDefault="004562A9" w:rsidP="00A4325E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4 ч</w:t>
            </w:r>
          </w:p>
        </w:tc>
      </w:tr>
      <w:tr w:rsidR="004E010D" w:rsidRPr="00494C51" w:rsidTr="00941B0C">
        <w:tc>
          <w:tcPr>
            <w:tcW w:w="567" w:type="dxa"/>
          </w:tcPr>
          <w:p w:rsidR="004E010D" w:rsidRPr="00494C51" w:rsidRDefault="004E010D" w:rsidP="00F93C6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010D" w:rsidRPr="00494C51" w:rsidRDefault="00A4325E" w:rsidP="004E010D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Человек и его здоровье.</w:t>
            </w:r>
          </w:p>
        </w:tc>
        <w:tc>
          <w:tcPr>
            <w:tcW w:w="1842" w:type="dxa"/>
          </w:tcPr>
          <w:p w:rsidR="004E010D" w:rsidRPr="00494C51" w:rsidRDefault="004562A9" w:rsidP="00A4325E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6 ч</w:t>
            </w:r>
          </w:p>
        </w:tc>
      </w:tr>
      <w:tr w:rsidR="00A4325E" w:rsidRPr="00494C51" w:rsidTr="008E63AF">
        <w:tc>
          <w:tcPr>
            <w:tcW w:w="9780" w:type="dxa"/>
            <w:gridSpan w:val="3"/>
          </w:tcPr>
          <w:p w:rsidR="00A4325E" w:rsidRPr="00494C51" w:rsidRDefault="00A4325E" w:rsidP="00A4325E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494C51">
              <w:rPr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4E010D" w:rsidRPr="00494C51" w:rsidTr="00941B0C">
        <w:tc>
          <w:tcPr>
            <w:tcW w:w="567" w:type="dxa"/>
          </w:tcPr>
          <w:p w:rsidR="004E010D" w:rsidRPr="00494C51" w:rsidRDefault="004E010D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010D" w:rsidRPr="00494C51" w:rsidRDefault="004562A9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Строение атома.</w:t>
            </w:r>
          </w:p>
        </w:tc>
        <w:tc>
          <w:tcPr>
            <w:tcW w:w="1842" w:type="dxa"/>
          </w:tcPr>
          <w:p w:rsidR="004E010D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2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4E010D" w:rsidRPr="00494C51" w:rsidTr="00941B0C">
        <w:tc>
          <w:tcPr>
            <w:tcW w:w="567" w:type="dxa"/>
          </w:tcPr>
          <w:p w:rsidR="004E010D" w:rsidRPr="00494C51" w:rsidRDefault="004E010D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010D" w:rsidRPr="00494C51" w:rsidRDefault="004562A9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Химические реакции.</w:t>
            </w:r>
          </w:p>
        </w:tc>
        <w:tc>
          <w:tcPr>
            <w:tcW w:w="1842" w:type="dxa"/>
          </w:tcPr>
          <w:p w:rsidR="004E010D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3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4E010D" w:rsidRPr="00494C51" w:rsidTr="00941B0C">
        <w:tc>
          <w:tcPr>
            <w:tcW w:w="567" w:type="dxa"/>
          </w:tcPr>
          <w:p w:rsidR="004E010D" w:rsidRPr="00494C51" w:rsidRDefault="004E010D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010D" w:rsidRPr="00494C51" w:rsidRDefault="004562A9" w:rsidP="004E010D">
            <w:pPr>
              <w:jc w:val="both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Основные классы неорганической химии.</w:t>
            </w:r>
          </w:p>
        </w:tc>
        <w:tc>
          <w:tcPr>
            <w:tcW w:w="1842" w:type="dxa"/>
          </w:tcPr>
          <w:p w:rsidR="004E010D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3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4562A9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Вещества и их свойства.</w:t>
            </w:r>
          </w:p>
        </w:tc>
        <w:tc>
          <w:tcPr>
            <w:tcW w:w="1842" w:type="dxa"/>
          </w:tcPr>
          <w:p w:rsidR="00941B0C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5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4562A9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Растворы.</w:t>
            </w:r>
          </w:p>
        </w:tc>
        <w:tc>
          <w:tcPr>
            <w:tcW w:w="1842" w:type="dxa"/>
          </w:tcPr>
          <w:p w:rsidR="00941B0C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4562A9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Основные положения органической химии.</w:t>
            </w:r>
          </w:p>
        </w:tc>
        <w:tc>
          <w:tcPr>
            <w:tcW w:w="1842" w:type="dxa"/>
          </w:tcPr>
          <w:p w:rsidR="00941B0C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2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4562A9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Реакции органических соединений.</w:t>
            </w:r>
          </w:p>
        </w:tc>
        <w:tc>
          <w:tcPr>
            <w:tcW w:w="1842" w:type="dxa"/>
          </w:tcPr>
          <w:p w:rsidR="00941B0C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4562A9" w:rsidP="004E010D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Углеводороды.</w:t>
            </w:r>
          </w:p>
        </w:tc>
        <w:tc>
          <w:tcPr>
            <w:tcW w:w="1842" w:type="dxa"/>
          </w:tcPr>
          <w:p w:rsidR="00941B0C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6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4562A9" w:rsidP="004E010D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Кислородсодержащие соединения.</w:t>
            </w:r>
          </w:p>
        </w:tc>
        <w:tc>
          <w:tcPr>
            <w:tcW w:w="1842" w:type="dxa"/>
          </w:tcPr>
          <w:p w:rsidR="00941B0C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4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4562A9" w:rsidP="004E010D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Углеводы.</w:t>
            </w:r>
          </w:p>
        </w:tc>
        <w:tc>
          <w:tcPr>
            <w:tcW w:w="1842" w:type="dxa"/>
          </w:tcPr>
          <w:p w:rsidR="00941B0C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941B0C" w:rsidRPr="00494C51" w:rsidTr="00941B0C">
        <w:tc>
          <w:tcPr>
            <w:tcW w:w="567" w:type="dxa"/>
          </w:tcPr>
          <w:p w:rsidR="00941B0C" w:rsidRPr="00494C51" w:rsidRDefault="00941B0C" w:rsidP="00F93C6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41B0C" w:rsidRPr="00494C51" w:rsidRDefault="004562A9" w:rsidP="004E010D">
            <w:pPr>
              <w:spacing w:line="216" w:lineRule="auto"/>
              <w:rPr>
                <w:color w:val="000000"/>
                <w:sz w:val="28"/>
                <w:szCs w:val="28"/>
              </w:rPr>
            </w:pPr>
            <w:proofErr w:type="gramStart"/>
            <w:r w:rsidRPr="00494C51">
              <w:rPr>
                <w:sz w:val="28"/>
                <w:szCs w:val="28"/>
              </w:rPr>
              <w:t>Азотсодержащие</w:t>
            </w:r>
            <w:proofErr w:type="gramEnd"/>
            <w:r w:rsidRPr="00494C51">
              <w:rPr>
                <w:sz w:val="28"/>
                <w:szCs w:val="28"/>
              </w:rPr>
              <w:t xml:space="preserve"> соединение.</w:t>
            </w:r>
          </w:p>
        </w:tc>
        <w:tc>
          <w:tcPr>
            <w:tcW w:w="1842" w:type="dxa"/>
          </w:tcPr>
          <w:p w:rsidR="00941B0C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2</w:t>
            </w:r>
            <w:r w:rsidRPr="00494C51">
              <w:rPr>
                <w:sz w:val="28"/>
                <w:szCs w:val="28"/>
              </w:rPr>
              <w:t xml:space="preserve"> ч</w:t>
            </w:r>
          </w:p>
        </w:tc>
      </w:tr>
      <w:tr w:rsidR="004562A9" w:rsidRPr="00494C51" w:rsidTr="00C71991">
        <w:tc>
          <w:tcPr>
            <w:tcW w:w="9780" w:type="dxa"/>
            <w:gridSpan w:val="3"/>
          </w:tcPr>
          <w:p w:rsidR="004562A9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494C51">
              <w:rPr>
                <w:b/>
                <w:color w:val="000000"/>
                <w:sz w:val="28"/>
                <w:szCs w:val="28"/>
              </w:rPr>
              <w:t>Консультации психолога</w:t>
            </w:r>
          </w:p>
        </w:tc>
      </w:tr>
      <w:tr w:rsidR="004562A9" w:rsidRPr="00494C51" w:rsidTr="00FB5714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62A9" w:rsidRPr="00494C51" w:rsidRDefault="004562A9" w:rsidP="00CD5214">
            <w:pPr>
              <w:rPr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Самопознание: «Семь «Я» человека».</w:t>
            </w:r>
          </w:p>
        </w:tc>
        <w:tc>
          <w:tcPr>
            <w:tcW w:w="1842" w:type="dxa"/>
          </w:tcPr>
          <w:p w:rsidR="004562A9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FB5714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62A9" w:rsidRPr="00494C51" w:rsidRDefault="004562A9" w:rsidP="00CD5214">
            <w:pPr>
              <w:rPr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Жизненные проблемы: «Ни печали без радости, ни радости без печ</w:t>
            </w:r>
            <w:r w:rsidRPr="00494C51">
              <w:rPr>
                <w:sz w:val="28"/>
                <w:szCs w:val="28"/>
              </w:rPr>
              <w:t>а</w:t>
            </w:r>
            <w:r w:rsidRPr="00494C51">
              <w:rPr>
                <w:sz w:val="28"/>
                <w:szCs w:val="28"/>
              </w:rPr>
              <w:t>ли».</w:t>
            </w:r>
          </w:p>
        </w:tc>
        <w:tc>
          <w:tcPr>
            <w:tcW w:w="1842" w:type="dxa"/>
          </w:tcPr>
          <w:p w:rsidR="004562A9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FB5714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62A9" w:rsidRPr="00494C51" w:rsidRDefault="004562A9" w:rsidP="00CD5214">
            <w:pPr>
              <w:rPr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Преодоление стрессов: «Сказка ложь, да в ней намек».</w:t>
            </w:r>
          </w:p>
        </w:tc>
        <w:tc>
          <w:tcPr>
            <w:tcW w:w="1842" w:type="dxa"/>
          </w:tcPr>
          <w:p w:rsidR="004562A9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FB5714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62A9" w:rsidRPr="00494C51" w:rsidRDefault="004562A9" w:rsidP="00CD5214">
            <w:pPr>
              <w:rPr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Психология профессиональной деятельности.  Выбери профессию правильно.</w:t>
            </w:r>
          </w:p>
        </w:tc>
        <w:tc>
          <w:tcPr>
            <w:tcW w:w="1842" w:type="dxa"/>
          </w:tcPr>
          <w:p w:rsidR="004562A9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FB5714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62A9" w:rsidRPr="00494C51" w:rsidRDefault="004562A9" w:rsidP="00CD5214">
            <w:pPr>
              <w:rPr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Психология профессиональной деятельности.  Выбери профессию правильно.</w:t>
            </w:r>
          </w:p>
        </w:tc>
        <w:tc>
          <w:tcPr>
            <w:tcW w:w="1842" w:type="dxa"/>
          </w:tcPr>
          <w:p w:rsidR="004562A9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FB5714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62A9" w:rsidRPr="00494C51" w:rsidRDefault="004562A9" w:rsidP="00CD5214">
            <w:pPr>
              <w:rPr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Эффективность работы группы: «До свидания!».</w:t>
            </w:r>
          </w:p>
        </w:tc>
        <w:tc>
          <w:tcPr>
            <w:tcW w:w="1842" w:type="dxa"/>
          </w:tcPr>
          <w:p w:rsidR="004562A9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666C0E">
        <w:tc>
          <w:tcPr>
            <w:tcW w:w="9780" w:type="dxa"/>
            <w:gridSpan w:val="3"/>
          </w:tcPr>
          <w:p w:rsidR="004562A9" w:rsidRPr="00494C51" w:rsidRDefault="004562A9" w:rsidP="004562A9">
            <w:pPr>
              <w:widowControl w:val="0"/>
              <w:autoSpaceDE w:val="0"/>
              <w:autoSpaceDN w:val="0"/>
              <w:adjustRightInd w:val="0"/>
              <w:ind w:left="34"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494C51">
              <w:rPr>
                <w:b/>
                <w:color w:val="000000"/>
                <w:sz w:val="28"/>
                <w:szCs w:val="28"/>
              </w:rPr>
              <w:t>Мастер-класс «Профессиональная проба»</w:t>
            </w:r>
          </w:p>
        </w:tc>
      </w:tr>
      <w:tr w:rsidR="004562A9" w:rsidRPr="00494C51" w:rsidTr="00941B0C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62A9" w:rsidRPr="00494C51" w:rsidRDefault="0028543C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color w:val="000000"/>
                <w:sz w:val="28"/>
                <w:szCs w:val="28"/>
              </w:rPr>
              <w:t>Гигиена полости рта</w:t>
            </w:r>
          </w:p>
        </w:tc>
        <w:tc>
          <w:tcPr>
            <w:tcW w:w="1842" w:type="dxa"/>
          </w:tcPr>
          <w:p w:rsidR="004562A9" w:rsidRPr="00494C51" w:rsidRDefault="00494C51" w:rsidP="00494C51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941B0C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62A9" w:rsidRPr="00494C51" w:rsidRDefault="0028543C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color w:val="000000"/>
                <w:sz w:val="28"/>
                <w:szCs w:val="28"/>
              </w:rPr>
              <w:t>Клинико-диагностические исследования</w:t>
            </w:r>
          </w:p>
        </w:tc>
        <w:tc>
          <w:tcPr>
            <w:tcW w:w="1842" w:type="dxa"/>
          </w:tcPr>
          <w:p w:rsidR="004562A9" w:rsidRPr="00494C51" w:rsidRDefault="00494C51" w:rsidP="00494C51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941B0C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62A9" w:rsidRPr="00494C51" w:rsidRDefault="0028543C" w:rsidP="004E010D">
            <w:pPr>
              <w:rPr>
                <w:color w:val="000000"/>
                <w:sz w:val="28"/>
                <w:szCs w:val="28"/>
              </w:rPr>
            </w:pPr>
            <w:r w:rsidRPr="00494C51">
              <w:rPr>
                <w:color w:val="000000"/>
                <w:sz w:val="28"/>
                <w:szCs w:val="28"/>
              </w:rPr>
              <w:t>Фармацевтическая технология</w:t>
            </w:r>
          </w:p>
        </w:tc>
        <w:tc>
          <w:tcPr>
            <w:tcW w:w="1842" w:type="dxa"/>
          </w:tcPr>
          <w:p w:rsidR="004562A9" w:rsidRPr="00494C51" w:rsidRDefault="00494C51" w:rsidP="00494C51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941B0C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62A9" w:rsidRPr="00494C51" w:rsidRDefault="0028543C" w:rsidP="0028543C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494C51">
              <w:rPr>
                <w:color w:val="000000"/>
                <w:sz w:val="28"/>
                <w:szCs w:val="28"/>
              </w:rPr>
              <w:t>Сестринский уход за больным</w:t>
            </w:r>
          </w:p>
        </w:tc>
        <w:tc>
          <w:tcPr>
            <w:tcW w:w="1842" w:type="dxa"/>
          </w:tcPr>
          <w:p w:rsidR="004562A9" w:rsidRPr="00494C51" w:rsidRDefault="00494C51" w:rsidP="00494C51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941B0C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62A9" w:rsidRPr="00494C51" w:rsidRDefault="0028543C" w:rsidP="0028543C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494C51">
              <w:rPr>
                <w:color w:val="000000"/>
                <w:sz w:val="28"/>
                <w:szCs w:val="28"/>
              </w:rPr>
              <w:t>Гигиеническая экспертиза</w:t>
            </w:r>
          </w:p>
        </w:tc>
        <w:tc>
          <w:tcPr>
            <w:tcW w:w="1842" w:type="dxa"/>
          </w:tcPr>
          <w:p w:rsidR="004562A9" w:rsidRPr="00494C51" w:rsidRDefault="00494C51" w:rsidP="00494C51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  <w:tr w:rsidR="004562A9" w:rsidRPr="00494C51" w:rsidTr="00941B0C">
        <w:tc>
          <w:tcPr>
            <w:tcW w:w="567" w:type="dxa"/>
          </w:tcPr>
          <w:p w:rsidR="004562A9" w:rsidRPr="00494C51" w:rsidRDefault="004562A9" w:rsidP="00F93C61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4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62A9" w:rsidRPr="00494C51" w:rsidRDefault="0028543C" w:rsidP="0028543C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494C51">
              <w:rPr>
                <w:color w:val="000000"/>
                <w:sz w:val="28"/>
                <w:szCs w:val="28"/>
              </w:rPr>
              <w:t>Уход за новорожденным</w:t>
            </w:r>
          </w:p>
        </w:tc>
        <w:tc>
          <w:tcPr>
            <w:tcW w:w="1842" w:type="dxa"/>
          </w:tcPr>
          <w:p w:rsidR="004562A9" w:rsidRPr="00494C51" w:rsidRDefault="00494C51" w:rsidP="00494C51">
            <w:pPr>
              <w:widowControl w:val="0"/>
              <w:autoSpaceDE w:val="0"/>
              <w:autoSpaceDN w:val="0"/>
              <w:adjustRightInd w:val="0"/>
              <w:ind w:left="209" w:right="282"/>
              <w:jc w:val="center"/>
              <w:rPr>
                <w:color w:val="000000"/>
                <w:sz w:val="28"/>
                <w:szCs w:val="28"/>
              </w:rPr>
            </w:pPr>
            <w:r w:rsidRPr="00494C51">
              <w:rPr>
                <w:sz w:val="28"/>
                <w:szCs w:val="28"/>
              </w:rPr>
              <w:t>1 ч</w:t>
            </w:r>
          </w:p>
        </w:tc>
      </w:tr>
    </w:tbl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63E2B">
        <w:rPr>
          <w:rFonts w:eastAsia="Calibri"/>
          <w:b/>
          <w:bCs/>
          <w:sz w:val="28"/>
          <w:szCs w:val="28"/>
          <w:lang w:eastAsia="en-US"/>
        </w:rPr>
        <w:lastRenderedPageBreak/>
        <w:t>3.2.</w:t>
      </w:r>
      <w:r w:rsidR="00BE3F6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63E2B">
        <w:rPr>
          <w:rFonts w:eastAsia="Calibri"/>
          <w:b/>
          <w:bCs/>
          <w:sz w:val="28"/>
          <w:szCs w:val="28"/>
          <w:lang w:eastAsia="en-US"/>
        </w:rPr>
        <w:t>Содержание учебно-тематического плана</w:t>
      </w:r>
    </w:p>
    <w:p w:rsidR="00163E2B" w:rsidRPr="00163E2B" w:rsidRDefault="0049780D" w:rsidP="00494C51">
      <w:pPr>
        <w:tabs>
          <w:tab w:val="left" w:pos="433"/>
        </w:tabs>
        <w:spacing w:after="120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b/>
          <w:bCs/>
          <w:color w:val="000000"/>
          <w:sz w:val="28"/>
          <w:szCs w:val="28"/>
        </w:rPr>
        <w:t>Раздел 1. Биология (</w:t>
      </w:r>
      <w:r w:rsidR="00F70921">
        <w:rPr>
          <w:b/>
          <w:bCs/>
          <w:color w:val="000000"/>
          <w:sz w:val="28"/>
          <w:szCs w:val="28"/>
        </w:rPr>
        <w:t>30</w:t>
      </w:r>
      <w:r w:rsidR="005140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</w:t>
      </w:r>
      <w:r w:rsidR="00514081">
        <w:rPr>
          <w:b/>
          <w:bCs/>
          <w:color w:val="000000"/>
          <w:sz w:val="28"/>
          <w:szCs w:val="28"/>
        </w:rPr>
        <w:t>ов</w:t>
      </w:r>
      <w:r w:rsidR="00163E2B" w:rsidRPr="00163E2B">
        <w:rPr>
          <w:b/>
          <w:bCs/>
          <w:color w:val="000000"/>
          <w:sz w:val="28"/>
          <w:szCs w:val="28"/>
        </w:rPr>
        <w:t>)</w:t>
      </w:r>
    </w:p>
    <w:tbl>
      <w:tblPr>
        <w:tblStyle w:val="a4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371"/>
        <w:gridCol w:w="849"/>
        <w:gridCol w:w="1020"/>
      </w:tblGrid>
      <w:tr w:rsidR="00C01102" w:rsidRPr="00494C51" w:rsidTr="001F5788">
        <w:tc>
          <w:tcPr>
            <w:tcW w:w="234" w:type="pct"/>
            <w:vMerge w:val="restart"/>
          </w:tcPr>
          <w:p w:rsidR="00C01102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№ </w:t>
            </w:r>
          </w:p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proofErr w:type="gramStart"/>
            <w:r w:rsidRPr="00494C51">
              <w:rPr>
                <w:sz w:val="24"/>
                <w:szCs w:val="24"/>
              </w:rPr>
              <w:t>п</w:t>
            </w:r>
            <w:proofErr w:type="gramEnd"/>
            <w:r w:rsidRPr="00494C51">
              <w:rPr>
                <w:sz w:val="24"/>
                <w:szCs w:val="24"/>
              </w:rPr>
              <w:t>/п</w:t>
            </w:r>
          </w:p>
        </w:tc>
        <w:tc>
          <w:tcPr>
            <w:tcW w:w="3802" w:type="pct"/>
            <w:vMerge w:val="restart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964" w:type="pct"/>
            <w:gridSpan w:val="2"/>
          </w:tcPr>
          <w:p w:rsidR="00794F0A" w:rsidRPr="00494C51" w:rsidRDefault="00794F0A" w:rsidP="00494C51">
            <w:pPr>
              <w:jc w:val="center"/>
              <w:rPr>
                <w:spacing w:val="-6"/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C01102" w:rsidRPr="00494C51" w:rsidTr="001F5788">
        <w:tc>
          <w:tcPr>
            <w:tcW w:w="234" w:type="pct"/>
            <w:vMerge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pct"/>
            <w:vMerge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Всего</w:t>
            </w:r>
          </w:p>
        </w:tc>
        <w:tc>
          <w:tcPr>
            <w:tcW w:w="526" w:type="pct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Теория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438" w:type="pct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526" w:type="pct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5ч.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1.1.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Предмет методы биологии. Уровни организации живой материи. </w:t>
            </w:r>
            <w:r w:rsidR="00C01102" w:rsidRPr="00494C51">
              <w:rPr>
                <w:sz w:val="24"/>
                <w:szCs w:val="24"/>
              </w:rPr>
              <w:t xml:space="preserve"> </w:t>
            </w:r>
            <w:r w:rsidR="001F5788" w:rsidRPr="00494C51">
              <w:rPr>
                <w:sz w:val="24"/>
                <w:szCs w:val="24"/>
              </w:rPr>
              <w:t xml:space="preserve">   </w:t>
            </w:r>
            <w:r w:rsidRPr="00494C51">
              <w:rPr>
                <w:sz w:val="24"/>
                <w:szCs w:val="24"/>
              </w:rPr>
              <w:t>Основные свойства жизни.</w:t>
            </w:r>
          </w:p>
        </w:tc>
        <w:tc>
          <w:tcPr>
            <w:tcW w:w="438" w:type="pct"/>
            <w:vMerge w:val="restar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1.2.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Химические компоненты живых организмов.</w:t>
            </w:r>
            <w:r w:rsidRPr="00494C51">
              <w:rPr>
                <w:sz w:val="24"/>
                <w:szCs w:val="24"/>
              </w:rPr>
              <w:t xml:space="preserve">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pacing w:val="-8"/>
                <w:sz w:val="24"/>
                <w:szCs w:val="24"/>
              </w:rPr>
              <w:t>Содержание химических элементов в клетке. Вода и другие неорганические</w:t>
            </w:r>
            <w:r w:rsidRPr="00494C51">
              <w:rPr>
                <w:spacing w:val="-6"/>
                <w:sz w:val="24"/>
                <w:szCs w:val="24"/>
              </w:rPr>
              <w:t xml:space="preserve"> вещества, их роль в жизнедеятельности клетки. Макро- и микроэлементы</w:t>
            </w:r>
            <w:r w:rsidRPr="00494C51">
              <w:rPr>
                <w:sz w:val="24"/>
                <w:szCs w:val="24"/>
              </w:rPr>
              <w:t>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Органические соединения в клетке. Углеводы. Липиды. Белки. Нукл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иновые кислоты. ДНК, РНК, АТФ. Их строение и функции.</w:t>
            </w:r>
          </w:p>
        </w:tc>
        <w:tc>
          <w:tcPr>
            <w:tcW w:w="438" w:type="pct"/>
            <w:vMerge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1.3.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Клетка – структурная и функциональная единица жизни. </w:t>
            </w:r>
          </w:p>
          <w:p w:rsidR="00794F0A" w:rsidRPr="00494C51" w:rsidRDefault="00794F0A" w:rsidP="00494C51">
            <w:pPr>
              <w:jc w:val="both"/>
              <w:rPr>
                <w:spacing w:val="-6"/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 xml:space="preserve">Типы клеточной организации. Основные положения клеточной теории. Строение клетки. Клеточная мембрана. Ее строение и функции. Способы транспорта веществ через мембрану.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Одномембранные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двумембранные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немембранные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органеллы клетки. Их строение и функции.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Строение и функции</w:t>
            </w:r>
            <w:r w:rsidR="00C01102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 клеточного</w:t>
            </w:r>
            <w:r w:rsidR="00C01102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 ядра. </w:t>
            </w:r>
            <w:r w:rsidR="00C01102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>Особенности</w:t>
            </w:r>
            <w:r w:rsidR="00C01102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 строения и</w:t>
            </w:r>
            <w:r w:rsidR="00C01102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 </w:t>
            </w:r>
            <w:r w:rsidR="001F5788" w:rsidRPr="00494C51">
              <w:rPr>
                <w:sz w:val="24"/>
                <w:szCs w:val="24"/>
              </w:rPr>
              <w:t xml:space="preserve">  </w:t>
            </w:r>
            <w:r w:rsidRPr="00494C51">
              <w:rPr>
                <w:sz w:val="24"/>
                <w:szCs w:val="24"/>
              </w:rPr>
              <w:t xml:space="preserve">основные различия </w:t>
            </w:r>
            <w:proofErr w:type="spellStart"/>
            <w:r w:rsidRPr="00494C51">
              <w:rPr>
                <w:sz w:val="24"/>
                <w:szCs w:val="24"/>
              </w:rPr>
              <w:t>прокариотической</w:t>
            </w:r>
            <w:proofErr w:type="spellEnd"/>
            <w:r w:rsidRPr="00494C51">
              <w:rPr>
                <w:sz w:val="24"/>
                <w:szCs w:val="24"/>
              </w:rPr>
              <w:t xml:space="preserve"> и </w:t>
            </w:r>
            <w:proofErr w:type="spellStart"/>
            <w:r w:rsidRPr="00494C51">
              <w:rPr>
                <w:sz w:val="24"/>
                <w:szCs w:val="24"/>
              </w:rPr>
              <w:t>эукариотической</w:t>
            </w:r>
            <w:proofErr w:type="spellEnd"/>
            <w:r w:rsidR="001F5788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 клеток. Особенности строения растительной и животной клеток.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1.4.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Обмен веществ и превращение энергии.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Типы питания живых организмов. 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Понятие о метаболизме. 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pacing w:val="-4"/>
                <w:sz w:val="24"/>
                <w:szCs w:val="24"/>
              </w:rPr>
              <w:t xml:space="preserve">Пластический обмен (ассимиляция или </w:t>
            </w:r>
            <w:proofErr w:type="spellStart"/>
            <w:r w:rsidRPr="00494C51">
              <w:rPr>
                <w:spacing w:val="-4"/>
                <w:sz w:val="24"/>
                <w:szCs w:val="24"/>
              </w:rPr>
              <w:t>анаболиз</w:t>
            </w:r>
            <w:proofErr w:type="spellEnd"/>
            <w:r w:rsidRPr="00494C51">
              <w:rPr>
                <w:spacing w:val="-4"/>
                <w:sz w:val="24"/>
                <w:szCs w:val="24"/>
              </w:rPr>
              <w:t>). Биосинтез белков.</w:t>
            </w:r>
            <w:r w:rsidRPr="00494C51">
              <w:rPr>
                <w:sz w:val="24"/>
                <w:szCs w:val="24"/>
              </w:rPr>
              <w:t xml:space="preserve"> Фотосинтез. Хемосинтез.</w:t>
            </w:r>
          </w:p>
          <w:p w:rsidR="00794F0A" w:rsidRPr="00494C51" w:rsidRDefault="00794F0A" w:rsidP="00494C51">
            <w:pPr>
              <w:rPr>
                <w:spacing w:val="-8"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Энергетический обмен (диссимиляция или катаболизм). Значение </w:t>
            </w:r>
            <w:r w:rsidRPr="00494C51">
              <w:rPr>
                <w:spacing w:val="-6"/>
                <w:sz w:val="24"/>
                <w:szCs w:val="24"/>
              </w:rPr>
              <w:t>АТФ в энергетическом обмене. Клеточное дыхание, гликолиз, брожение</w:t>
            </w:r>
            <w:r w:rsidRPr="00494C51">
              <w:rPr>
                <w:spacing w:val="-8"/>
                <w:sz w:val="24"/>
                <w:szCs w:val="24"/>
              </w:rPr>
              <w:t>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Ген и его роль в синтезе белка. Код ДНК, его свойства. Реакции ма</w:t>
            </w:r>
            <w:r w:rsidRPr="00494C51">
              <w:rPr>
                <w:sz w:val="24"/>
                <w:szCs w:val="24"/>
              </w:rPr>
              <w:t>т</w:t>
            </w:r>
            <w:r w:rsidRPr="00494C51">
              <w:rPr>
                <w:sz w:val="24"/>
                <w:szCs w:val="24"/>
              </w:rPr>
              <w:t>ричного цикла.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1.5.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Воспроизведение клеток.</w:t>
            </w:r>
          </w:p>
          <w:p w:rsidR="00794F0A" w:rsidRPr="00494C51" w:rsidRDefault="00794F0A" w:rsidP="00494C51">
            <w:pPr>
              <w:rPr>
                <w:spacing w:val="-2"/>
                <w:sz w:val="24"/>
                <w:szCs w:val="24"/>
              </w:rPr>
            </w:pPr>
            <w:r w:rsidRPr="00494C51">
              <w:rPr>
                <w:spacing w:val="-2"/>
                <w:sz w:val="24"/>
                <w:szCs w:val="24"/>
              </w:rPr>
              <w:t xml:space="preserve">Жизненный цикл клетки. Подготовка клетки к делению (интерфаза). 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Митоз, биологическая сущность и значение.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Механизмы деления клеток амитозом. 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Мейоз, биологическая сущность и значение. 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Размножение и индивидуальное развитие живых организмов.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Типы размножения организмов. Бесполое размножение, его формы.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Половое размножение. Половые клетки, особенности их строения и образования. Гаметогенез. Оплодотворение.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Эмбриональное развитие. Зародышевые оболочки.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Постэмбриональное развитие живых организмов. Прямое постэмбр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ональное развитие. Непрямое постэмбриональное развитие.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Наследственность и изменчивость.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5ч.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5ч.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2.1.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Генетика – наука о наследственности и изменчивости.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Основные методы изучения генетики.</w:t>
            </w:r>
          </w:p>
        </w:tc>
        <w:tc>
          <w:tcPr>
            <w:tcW w:w="438" w:type="pct"/>
            <w:vMerge w:val="restar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2.2.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Цитологические основы наследственности. Понятие о кариотипе.</w:t>
            </w:r>
            <w:r w:rsidR="001F5788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 Карты хромосом.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Биохимические основы наследственности. Генетический код и</w:t>
            </w:r>
            <w:r w:rsidR="001F5788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 его реализация.</w:t>
            </w:r>
          </w:p>
        </w:tc>
        <w:tc>
          <w:tcPr>
            <w:tcW w:w="438" w:type="pct"/>
            <w:vMerge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2.3.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Закономерности наследования признаков.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>Законы наследственности, установленные Г. Менделем. Закономерности наследования признаков при моногибридном скрещивании. Закон един</w:t>
            </w:r>
            <w:r w:rsidRPr="00494C51">
              <w:rPr>
                <w:spacing w:val="-6"/>
                <w:sz w:val="24"/>
                <w:szCs w:val="24"/>
              </w:rPr>
              <w:t>о</w:t>
            </w:r>
            <w:r w:rsidRPr="00494C51">
              <w:rPr>
                <w:spacing w:val="-6"/>
                <w:sz w:val="24"/>
                <w:szCs w:val="24"/>
              </w:rPr>
              <w:lastRenderedPageBreak/>
              <w:t>образия первого поколения. Цитологические основы единообразия перв</w:t>
            </w:r>
            <w:r w:rsidRPr="00494C51">
              <w:rPr>
                <w:spacing w:val="-6"/>
                <w:sz w:val="24"/>
                <w:szCs w:val="24"/>
              </w:rPr>
              <w:t>о</w:t>
            </w:r>
            <w:r w:rsidRPr="00494C51">
              <w:rPr>
                <w:spacing w:val="-6"/>
                <w:sz w:val="24"/>
                <w:szCs w:val="24"/>
              </w:rPr>
              <w:t>го поколения</w:t>
            </w:r>
            <w:r w:rsidRPr="00494C51">
              <w:rPr>
                <w:sz w:val="24"/>
                <w:szCs w:val="24"/>
              </w:rPr>
              <w:t>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Закон расщепления признаков во втором поколении. Статистический характер и цитологические основы расщепления признаков во </w:t>
            </w:r>
            <w:r w:rsidR="001F5788" w:rsidRPr="00494C51">
              <w:rPr>
                <w:sz w:val="24"/>
                <w:szCs w:val="24"/>
              </w:rPr>
              <w:t xml:space="preserve">     </w:t>
            </w:r>
            <w:r w:rsidRPr="00494C51">
              <w:rPr>
                <w:sz w:val="24"/>
                <w:szCs w:val="24"/>
              </w:rPr>
              <w:t>вт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>ром поколении.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Анализирующее скрещивание и его сущность. Характер промежуто</w:t>
            </w:r>
            <w:r w:rsidRPr="00494C51">
              <w:rPr>
                <w:sz w:val="24"/>
                <w:szCs w:val="24"/>
              </w:rPr>
              <w:t>ч</w:t>
            </w:r>
            <w:r w:rsidRPr="00494C51">
              <w:rPr>
                <w:sz w:val="24"/>
                <w:szCs w:val="24"/>
              </w:rPr>
              <w:t>ного наследования признаков (неполное доминирование)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Закономерности наследования при </w:t>
            </w:r>
            <w:proofErr w:type="spellStart"/>
            <w:r w:rsidRPr="00494C51">
              <w:rPr>
                <w:sz w:val="24"/>
                <w:szCs w:val="24"/>
              </w:rPr>
              <w:t>дигибридном</w:t>
            </w:r>
            <w:proofErr w:type="spellEnd"/>
            <w:r w:rsidRPr="00494C51">
              <w:rPr>
                <w:sz w:val="24"/>
                <w:szCs w:val="24"/>
              </w:rPr>
              <w:t xml:space="preserve"> скрещивании. Закон независимого комбинирования признаков.  Цитологические основы </w:t>
            </w:r>
            <w:proofErr w:type="spellStart"/>
            <w:r w:rsidRPr="00494C51">
              <w:rPr>
                <w:sz w:val="24"/>
                <w:szCs w:val="24"/>
              </w:rPr>
              <w:t>дигибридного</w:t>
            </w:r>
            <w:proofErr w:type="spellEnd"/>
            <w:r w:rsidRPr="00494C51">
              <w:rPr>
                <w:sz w:val="24"/>
                <w:szCs w:val="24"/>
              </w:rPr>
              <w:t xml:space="preserve"> скрещивания.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Решение задач на мон</w:t>
            </w:r>
            <w:proofErr w:type="gramStart"/>
            <w:r w:rsidRPr="00494C51">
              <w:rPr>
                <w:sz w:val="24"/>
                <w:szCs w:val="24"/>
              </w:rPr>
              <w:t>о-</w:t>
            </w:r>
            <w:proofErr w:type="gramEnd"/>
            <w:r w:rsidRPr="00494C51">
              <w:rPr>
                <w:sz w:val="24"/>
                <w:szCs w:val="24"/>
              </w:rPr>
              <w:t xml:space="preserve"> и </w:t>
            </w:r>
            <w:proofErr w:type="spellStart"/>
            <w:r w:rsidRPr="00494C51">
              <w:rPr>
                <w:sz w:val="24"/>
                <w:szCs w:val="24"/>
              </w:rPr>
              <w:t>дигибридное</w:t>
            </w:r>
            <w:proofErr w:type="spellEnd"/>
            <w:r w:rsidRPr="00494C51">
              <w:rPr>
                <w:sz w:val="24"/>
                <w:szCs w:val="24"/>
              </w:rPr>
              <w:t xml:space="preserve"> скрещивание.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Хромосомная теория наследственности Т. Моргана.</w:t>
            </w:r>
            <w:r w:rsidRPr="00494C51">
              <w:rPr>
                <w:sz w:val="24"/>
                <w:szCs w:val="24"/>
              </w:rPr>
              <w:t xml:space="preserve"> 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Сцепление генов, полное и неполное сцепление генов. Кроссинговер. Процентное соотношение типов гамет и полученных генотипов. </w:t>
            </w:r>
            <w:r w:rsidR="001F5788" w:rsidRPr="00494C51">
              <w:rPr>
                <w:sz w:val="24"/>
                <w:szCs w:val="24"/>
              </w:rPr>
              <w:t xml:space="preserve">  </w:t>
            </w:r>
            <w:r w:rsidRPr="00494C51">
              <w:rPr>
                <w:sz w:val="24"/>
                <w:szCs w:val="24"/>
              </w:rPr>
              <w:t>Р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шение задач.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2.5.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Изменчивость организмов, и ее формы. 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proofErr w:type="spellStart"/>
            <w:r w:rsidRPr="00494C51">
              <w:rPr>
                <w:sz w:val="24"/>
                <w:szCs w:val="24"/>
              </w:rPr>
              <w:t>Модификационная</w:t>
            </w:r>
            <w:proofErr w:type="spellEnd"/>
            <w:r w:rsidRPr="00494C51">
              <w:rPr>
                <w:sz w:val="24"/>
                <w:szCs w:val="24"/>
              </w:rPr>
              <w:t xml:space="preserve"> изменчивость. Норма реакции. Статистический х</w:t>
            </w:r>
            <w:r w:rsidRPr="00494C51">
              <w:rPr>
                <w:sz w:val="24"/>
                <w:szCs w:val="24"/>
              </w:rPr>
              <w:t>а</w:t>
            </w:r>
            <w:r w:rsidRPr="00494C51">
              <w:rPr>
                <w:sz w:val="24"/>
                <w:szCs w:val="24"/>
              </w:rPr>
              <w:t xml:space="preserve">рактер </w:t>
            </w:r>
            <w:proofErr w:type="spellStart"/>
            <w:r w:rsidRPr="00494C51">
              <w:rPr>
                <w:sz w:val="24"/>
                <w:szCs w:val="24"/>
              </w:rPr>
              <w:t>модификационной</w:t>
            </w:r>
            <w:proofErr w:type="spellEnd"/>
            <w:r w:rsidRPr="00494C51">
              <w:rPr>
                <w:sz w:val="24"/>
                <w:szCs w:val="24"/>
              </w:rPr>
              <w:t xml:space="preserve"> изменчивости. Наследственная изменч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вость (комбинативная и мутационная изменчивость). Классификация мутаций. Мутагенные факторы. Мутации как материал для иску</w:t>
            </w:r>
            <w:r w:rsidRPr="00494C51">
              <w:rPr>
                <w:sz w:val="24"/>
                <w:szCs w:val="24"/>
              </w:rPr>
              <w:t>с</w:t>
            </w:r>
            <w:r w:rsidRPr="00494C51">
              <w:rPr>
                <w:sz w:val="24"/>
                <w:szCs w:val="24"/>
              </w:rPr>
              <w:t>ственного и естественного отбора. Загрязнение окружающей среды мутагенами и его последствия.</w:t>
            </w:r>
          </w:p>
          <w:p w:rsidR="00794F0A" w:rsidRPr="00494C51" w:rsidRDefault="00794F0A" w:rsidP="00494C51">
            <w:pPr>
              <w:jc w:val="both"/>
              <w:rPr>
                <w:spacing w:val="-8"/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>Селекция, ее основные методы. Биотехнология, ее основные направления</w:t>
            </w:r>
            <w:r w:rsidRPr="00494C51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2.6. 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Наследственность и патология.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Понятие и классификация наследственных болезней. Хромосомные перестройки. Хромосомные синдромы. Моногенные и</w:t>
            </w:r>
            <w:r w:rsidR="001F5788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 полигенные болезни. Болезни с наследственной предрасположенностью (</w:t>
            </w:r>
            <w:proofErr w:type="spellStart"/>
            <w:r w:rsidRPr="00494C51">
              <w:rPr>
                <w:sz w:val="24"/>
                <w:szCs w:val="24"/>
              </w:rPr>
              <w:t>мульт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факториальные</w:t>
            </w:r>
            <w:proofErr w:type="spellEnd"/>
            <w:r w:rsidRPr="00494C51">
              <w:rPr>
                <w:sz w:val="24"/>
                <w:szCs w:val="24"/>
              </w:rPr>
              <w:t>).</w:t>
            </w:r>
            <w:r w:rsid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>Медико</w:t>
            </w:r>
            <w:r w:rsidR="00494C51">
              <w:rPr>
                <w:sz w:val="24"/>
                <w:szCs w:val="24"/>
              </w:rPr>
              <w:t>-</w:t>
            </w:r>
            <w:r w:rsidRPr="00494C51">
              <w:rPr>
                <w:sz w:val="24"/>
                <w:szCs w:val="24"/>
              </w:rPr>
              <w:t>генетическое консультирование.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Вид. Популяции. Экосистемы.</w:t>
            </w:r>
          </w:p>
        </w:tc>
        <w:tc>
          <w:tcPr>
            <w:tcW w:w="438" w:type="pct"/>
            <w:vAlign w:val="center"/>
          </w:tcPr>
          <w:p w:rsidR="00794F0A" w:rsidRPr="00494C51" w:rsidRDefault="00494C51" w:rsidP="00494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4F0A" w:rsidRPr="00494C51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526" w:type="pct"/>
            <w:vAlign w:val="center"/>
          </w:tcPr>
          <w:p w:rsidR="00794F0A" w:rsidRPr="00494C51" w:rsidRDefault="00494C51" w:rsidP="00494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4F0A" w:rsidRPr="00494C51">
              <w:rPr>
                <w:b/>
                <w:sz w:val="24"/>
                <w:szCs w:val="24"/>
              </w:rPr>
              <w:t>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3.1.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Взаимоотношения организмов друг с другом и с окружающей средой. Вид и его критерии. Популяционная структура вида. Характеристика популяций.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Формы взаимоотношения живых организмов.</w:t>
            </w:r>
          </w:p>
        </w:tc>
        <w:tc>
          <w:tcPr>
            <w:tcW w:w="438" w:type="pct"/>
            <w:vMerge w:val="restar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3.2.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Организм и среда.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pacing w:val="-4"/>
                <w:sz w:val="24"/>
                <w:szCs w:val="24"/>
              </w:rPr>
              <w:t>Экологические факторы. Абиотические факторы. Биотические факторы.</w:t>
            </w:r>
            <w:r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pacing w:val="-4"/>
                <w:sz w:val="24"/>
                <w:szCs w:val="24"/>
              </w:rPr>
              <w:t>Лимитирующие факторы. Среды жизни. Адаптация организмов к жизни</w:t>
            </w:r>
            <w:r w:rsidRPr="00494C51">
              <w:rPr>
                <w:sz w:val="24"/>
                <w:szCs w:val="24"/>
              </w:rPr>
              <w:t xml:space="preserve"> в разных средах.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Антропогенные факторы. Влияние деятельности человека на окруж</w:t>
            </w:r>
            <w:r w:rsidRPr="00494C51">
              <w:rPr>
                <w:sz w:val="24"/>
                <w:szCs w:val="24"/>
              </w:rPr>
              <w:t>а</w:t>
            </w:r>
            <w:r w:rsidRPr="00494C51">
              <w:rPr>
                <w:sz w:val="24"/>
                <w:szCs w:val="24"/>
              </w:rPr>
              <w:t>ющую среду.</w:t>
            </w:r>
          </w:p>
        </w:tc>
        <w:tc>
          <w:tcPr>
            <w:tcW w:w="438" w:type="pct"/>
            <w:vMerge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</w:tr>
      <w:tr w:rsidR="00494C51" w:rsidRPr="00494C51" w:rsidTr="001F5788">
        <w:tc>
          <w:tcPr>
            <w:tcW w:w="234" w:type="pct"/>
          </w:tcPr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3.3.</w:t>
            </w:r>
          </w:p>
        </w:tc>
        <w:tc>
          <w:tcPr>
            <w:tcW w:w="3802" w:type="pct"/>
          </w:tcPr>
          <w:p w:rsidR="00494C51" w:rsidRPr="00494C51" w:rsidRDefault="00494C51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Экосистема как единство биотопа и биоценоза.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Понятие биоценоза и биотопа. Видовая и пространственная структура биоценоза. Экосистема. Продуценты, </w:t>
            </w:r>
            <w:proofErr w:type="spellStart"/>
            <w:r w:rsidRPr="00494C51">
              <w:rPr>
                <w:sz w:val="24"/>
                <w:szCs w:val="24"/>
              </w:rPr>
              <w:t>консументы</w:t>
            </w:r>
            <w:proofErr w:type="spellEnd"/>
            <w:r w:rsidRPr="00494C51">
              <w:rPr>
                <w:sz w:val="24"/>
                <w:szCs w:val="24"/>
              </w:rPr>
              <w:t xml:space="preserve">, </w:t>
            </w:r>
            <w:proofErr w:type="spellStart"/>
            <w:r w:rsidRPr="00494C51">
              <w:rPr>
                <w:sz w:val="24"/>
                <w:szCs w:val="24"/>
              </w:rPr>
              <w:t>редуценты</w:t>
            </w:r>
            <w:proofErr w:type="spellEnd"/>
            <w:r w:rsidRPr="00494C51">
              <w:rPr>
                <w:sz w:val="24"/>
                <w:szCs w:val="24"/>
              </w:rPr>
              <w:t xml:space="preserve">. Цепи питания. Трофические уровни. Понятие об экологической пирамиде. Смена биогеоценозов. Отличительные особенности </w:t>
            </w:r>
            <w:proofErr w:type="spellStart"/>
            <w:r w:rsidRPr="00494C51">
              <w:rPr>
                <w:sz w:val="24"/>
                <w:szCs w:val="24"/>
              </w:rPr>
              <w:t>агроценозов</w:t>
            </w:r>
            <w:proofErr w:type="spellEnd"/>
            <w:r w:rsidRPr="00494C51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  <w:vMerge w:val="restart"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494C51" w:rsidRPr="00494C51" w:rsidTr="001F5788">
        <w:tc>
          <w:tcPr>
            <w:tcW w:w="234" w:type="pct"/>
          </w:tcPr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3.4.</w:t>
            </w:r>
          </w:p>
        </w:tc>
        <w:tc>
          <w:tcPr>
            <w:tcW w:w="3802" w:type="pct"/>
          </w:tcPr>
          <w:p w:rsidR="00494C51" w:rsidRPr="00494C51" w:rsidRDefault="00494C51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Биосфера. </w:t>
            </w:r>
          </w:p>
          <w:p w:rsidR="00494C51" w:rsidRPr="00494C51" w:rsidRDefault="00494C51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Учение В.И. Вернадского о биосфере. Биосфера и ее границы. Живое </w:t>
            </w:r>
            <w:r w:rsidRPr="00494C51">
              <w:rPr>
                <w:spacing w:val="-6"/>
                <w:sz w:val="24"/>
                <w:szCs w:val="24"/>
              </w:rPr>
              <w:t>вещество, его биогеохимические функции. Круговорот веществ. Кругов</w:t>
            </w:r>
            <w:r w:rsidRPr="00494C51">
              <w:rPr>
                <w:spacing w:val="-6"/>
                <w:sz w:val="24"/>
                <w:szCs w:val="24"/>
              </w:rPr>
              <w:t>о</w:t>
            </w:r>
            <w:r w:rsidRPr="00494C51">
              <w:rPr>
                <w:spacing w:val="-6"/>
                <w:sz w:val="24"/>
                <w:szCs w:val="24"/>
              </w:rPr>
              <w:t>рот воды, углерода, азота. Поток энергии как основа существования би</w:t>
            </w:r>
            <w:r w:rsidRPr="00494C51">
              <w:rPr>
                <w:spacing w:val="-6"/>
                <w:sz w:val="24"/>
                <w:szCs w:val="24"/>
              </w:rPr>
              <w:t>о</w:t>
            </w:r>
            <w:r w:rsidRPr="00494C51">
              <w:rPr>
                <w:spacing w:val="-6"/>
                <w:sz w:val="24"/>
                <w:szCs w:val="24"/>
              </w:rPr>
              <w:t>сферы. Влияние хозяйственной деятельности человека на биосферу. Рац</w:t>
            </w:r>
            <w:r w:rsidRPr="00494C51">
              <w:rPr>
                <w:spacing w:val="-6"/>
                <w:sz w:val="24"/>
                <w:szCs w:val="24"/>
              </w:rPr>
              <w:t>и</w:t>
            </w:r>
            <w:r w:rsidRPr="00494C51">
              <w:rPr>
                <w:spacing w:val="-6"/>
                <w:sz w:val="24"/>
                <w:szCs w:val="24"/>
              </w:rPr>
              <w:t>ональное природопользование. Охраняемые природные территории.</w:t>
            </w:r>
          </w:p>
        </w:tc>
        <w:tc>
          <w:tcPr>
            <w:tcW w:w="438" w:type="pct"/>
            <w:vMerge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Эволюционное учение.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2ч.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4.1.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proofErr w:type="spellStart"/>
            <w:r w:rsidRPr="00494C51">
              <w:rPr>
                <w:sz w:val="24"/>
                <w:szCs w:val="24"/>
              </w:rPr>
              <w:t>Додарвиновские</w:t>
            </w:r>
            <w:proofErr w:type="spellEnd"/>
            <w:r w:rsidRPr="00494C51">
              <w:rPr>
                <w:sz w:val="24"/>
                <w:szCs w:val="24"/>
              </w:rPr>
              <w:t xml:space="preserve"> представления об эволюции живой природы.</w:t>
            </w:r>
          </w:p>
        </w:tc>
        <w:tc>
          <w:tcPr>
            <w:tcW w:w="438" w:type="pct"/>
            <w:vMerge w:val="restar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Теория Ч. Дарвина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Основные положения эволюционной теории Ч. Дарвина. Движущие силы эволюции. Доказательства эволюции. Современные представл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 xml:space="preserve">ния об эволюционном учении.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Популяция – элементарная единица эволюции. Генетическая характ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ристика популяций. Элементарные факторы эволюции (наследстве</w:t>
            </w:r>
            <w:r w:rsidRPr="00494C51">
              <w:rPr>
                <w:sz w:val="24"/>
                <w:szCs w:val="24"/>
              </w:rPr>
              <w:t>н</w:t>
            </w:r>
            <w:r w:rsidRPr="00494C51">
              <w:rPr>
                <w:sz w:val="24"/>
                <w:szCs w:val="24"/>
              </w:rPr>
              <w:t>ность, популяционные волны, изоляция)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Движущие силы эволюции. Борьба за существование, ее формы.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Естественный отбор. Формы естественного отбора. Видообразование. Изоляция как эволюционный фактор.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Основные направления эволюционного процесса: биологический пр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>гресс и</w:t>
            </w:r>
            <w:r w:rsidR="001F5788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биологический регресс. Арогенез, </w:t>
            </w:r>
            <w:proofErr w:type="spellStart"/>
            <w:r w:rsidRPr="00494C51">
              <w:rPr>
                <w:sz w:val="24"/>
                <w:szCs w:val="24"/>
              </w:rPr>
              <w:t>аллогенез</w:t>
            </w:r>
            <w:proofErr w:type="spellEnd"/>
            <w:r w:rsidRPr="00494C51">
              <w:rPr>
                <w:sz w:val="24"/>
                <w:szCs w:val="24"/>
              </w:rPr>
              <w:t xml:space="preserve">, </w:t>
            </w:r>
            <w:proofErr w:type="spellStart"/>
            <w:r w:rsidRPr="00494C51">
              <w:rPr>
                <w:sz w:val="24"/>
                <w:szCs w:val="24"/>
              </w:rPr>
              <w:t>катагенез</w:t>
            </w:r>
            <w:proofErr w:type="spellEnd"/>
            <w:r w:rsidRPr="00494C51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  <w:vMerge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4.3.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Происхождение человека.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Место человека в систематике животного мира. Доказательства пр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 xml:space="preserve">исхождения человека от животных. Движущие силы антропогенеза, биологические и социальные факторы.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Человеческие расы, их происхождение и единство.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Многообразие органического мира.</w:t>
            </w:r>
          </w:p>
        </w:tc>
        <w:tc>
          <w:tcPr>
            <w:tcW w:w="438" w:type="pct"/>
            <w:vAlign w:val="center"/>
          </w:tcPr>
          <w:p w:rsidR="00794F0A" w:rsidRPr="00494C51" w:rsidRDefault="00494C51" w:rsidP="00494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4F0A" w:rsidRPr="00494C51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526" w:type="pct"/>
            <w:vAlign w:val="center"/>
          </w:tcPr>
          <w:p w:rsidR="00794F0A" w:rsidRPr="00494C51" w:rsidRDefault="00494C51" w:rsidP="00494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4F0A" w:rsidRPr="00494C51">
              <w:rPr>
                <w:b/>
                <w:sz w:val="24"/>
                <w:szCs w:val="24"/>
              </w:rPr>
              <w:t>ч.</w:t>
            </w:r>
          </w:p>
        </w:tc>
      </w:tr>
      <w:tr w:rsidR="00494C51" w:rsidRPr="00494C51" w:rsidTr="001F5788">
        <w:tc>
          <w:tcPr>
            <w:tcW w:w="234" w:type="pct"/>
          </w:tcPr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5.1.</w:t>
            </w:r>
          </w:p>
        </w:tc>
        <w:tc>
          <w:tcPr>
            <w:tcW w:w="3802" w:type="pct"/>
          </w:tcPr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Принципы систематики. Основные систематические единицы. </w:t>
            </w:r>
          </w:p>
        </w:tc>
        <w:tc>
          <w:tcPr>
            <w:tcW w:w="438" w:type="pct"/>
            <w:vMerge w:val="restart"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494C51" w:rsidRPr="00494C51" w:rsidTr="001F5788">
        <w:tc>
          <w:tcPr>
            <w:tcW w:w="234" w:type="pct"/>
          </w:tcPr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3802" w:type="pct"/>
          </w:tcPr>
          <w:p w:rsidR="00494C51" w:rsidRPr="00494C51" w:rsidRDefault="00494C51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Неклеточные формы жизни.</w:t>
            </w:r>
          </w:p>
          <w:p w:rsidR="00494C51" w:rsidRPr="00494C51" w:rsidRDefault="00494C51" w:rsidP="00494C51">
            <w:pPr>
              <w:jc w:val="both"/>
              <w:rPr>
                <w:spacing w:val="-6"/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 xml:space="preserve">Вирусы. Особенности их строения и жизнедеятельности. ВИЧ – инфекция, </w:t>
            </w:r>
            <w:r w:rsidRPr="00494C51">
              <w:rPr>
                <w:sz w:val="24"/>
                <w:szCs w:val="24"/>
              </w:rPr>
              <w:t>СПИД. Профилактика ВИЧ – инфекции и заболевания СПИДом.</w:t>
            </w:r>
          </w:p>
        </w:tc>
        <w:tc>
          <w:tcPr>
            <w:tcW w:w="438" w:type="pct"/>
            <w:vMerge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</w:p>
        </w:tc>
      </w:tr>
      <w:tr w:rsidR="00494C51" w:rsidRPr="00494C51" w:rsidTr="001F5788">
        <w:tc>
          <w:tcPr>
            <w:tcW w:w="234" w:type="pct"/>
          </w:tcPr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5.3.</w:t>
            </w:r>
          </w:p>
        </w:tc>
        <w:tc>
          <w:tcPr>
            <w:tcW w:w="3802" w:type="pct"/>
          </w:tcPr>
          <w:p w:rsidR="00494C51" w:rsidRPr="00494C51" w:rsidRDefault="00494C51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Доядерные организмы.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Бактерии. Строение и жизнедеятельность бактерий, размножение. Распространение в воздухе, почве, воде, живых организмах. Роль ба</w:t>
            </w:r>
            <w:r w:rsidRPr="00494C51">
              <w:rPr>
                <w:sz w:val="24"/>
                <w:szCs w:val="24"/>
              </w:rPr>
              <w:t>к</w:t>
            </w:r>
            <w:r w:rsidRPr="00494C51">
              <w:rPr>
                <w:sz w:val="24"/>
                <w:szCs w:val="24"/>
              </w:rPr>
              <w:t>терий в природе, промышленности, медицине, сельском хозяйстве. Болезнетворные бактерии и борьба с ними.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Протисты: автотрофные, гетеротрофные, автотрофные.</w:t>
            </w:r>
          </w:p>
        </w:tc>
        <w:tc>
          <w:tcPr>
            <w:tcW w:w="438" w:type="pct"/>
            <w:vMerge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5.4.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Грибы.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Общая характеристика грибов.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Зигомицеты, аскомицеты, </w:t>
            </w:r>
            <w:proofErr w:type="spellStart"/>
            <w:r w:rsidRPr="00494C51">
              <w:rPr>
                <w:sz w:val="24"/>
                <w:szCs w:val="24"/>
              </w:rPr>
              <w:t>дейтеромицеты</w:t>
            </w:r>
            <w:proofErr w:type="spellEnd"/>
            <w:r w:rsidRPr="00494C51">
              <w:rPr>
                <w:sz w:val="24"/>
                <w:szCs w:val="24"/>
              </w:rPr>
              <w:t>, базидиомицеты.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Плесневые грибы. 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Дрожжи.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proofErr w:type="spellStart"/>
            <w:r w:rsidRPr="00494C51">
              <w:rPr>
                <w:sz w:val="24"/>
                <w:szCs w:val="24"/>
              </w:rPr>
              <w:t>Пеницилл</w:t>
            </w:r>
            <w:proofErr w:type="spellEnd"/>
            <w:r w:rsidRPr="00494C51">
              <w:rPr>
                <w:sz w:val="24"/>
                <w:szCs w:val="24"/>
              </w:rPr>
              <w:t xml:space="preserve"> (</w:t>
            </w:r>
            <w:proofErr w:type="spellStart"/>
            <w:r w:rsidRPr="00494C51">
              <w:rPr>
                <w:sz w:val="24"/>
                <w:szCs w:val="24"/>
              </w:rPr>
              <w:t>кистевик</w:t>
            </w:r>
            <w:proofErr w:type="spellEnd"/>
            <w:r w:rsidRPr="00494C51">
              <w:rPr>
                <w:sz w:val="24"/>
                <w:szCs w:val="24"/>
              </w:rPr>
              <w:t>), его использование для получения антибиотиков.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Шляпочные грибы, их строение, питание. Симбиоз грибов с растени</w:t>
            </w:r>
            <w:r w:rsidRPr="00494C51">
              <w:rPr>
                <w:sz w:val="24"/>
                <w:szCs w:val="24"/>
              </w:rPr>
              <w:t>я</w:t>
            </w:r>
            <w:r w:rsidRPr="00494C51">
              <w:rPr>
                <w:sz w:val="24"/>
                <w:szCs w:val="24"/>
              </w:rPr>
              <w:t>ми. Съедобные и ядовитые грибы. Профилактика отравления ядов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тыми грибами. Грибы – паразиты, вызывающие болезни растений, ж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вотных и человека. Роль грибов в природе и хозяйстве.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Лишайники – симбиотические организмы.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</w:p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438" w:type="pct"/>
            <w:vAlign w:val="center"/>
          </w:tcPr>
          <w:p w:rsidR="00794F0A" w:rsidRPr="00494C51" w:rsidRDefault="00494C51" w:rsidP="00494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4F0A" w:rsidRPr="00494C51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526" w:type="pct"/>
            <w:vAlign w:val="center"/>
          </w:tcPr>
          <w:p w:rsidR="00794F0A" w:rsidRPr="00494C51" w:rsidRDefault="00494C51" w:rsidP="00494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4F0A" w:rsidRPr="00494C51">
              <w:rPr>
                <w:b/>
                <w:sz w:val="24"/>
                <w:szCs w:val="24"/>
              </w:rPr>
              <w:t>ч.</w:t>
            </w:r>
          </w:p>
        </w:tc>
      </w:tr>
      <w:tr w:rsidR="00C01102" w:rsidRPr="00494C51" w:rsidTr="001F5788"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6.1.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Растительные ткани.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Понятие о тканях.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proofErr w:type="spellStart"/>
            <w:r w:rsidRPr="00494C51">
              <w:rPr>
                <w:sz w:val="24"/>
                <w:szCs w:val="24"/>
              </w:rPr>
              <w:t>Паренхимная</w:t>
            </w:r>
            <w:proofErr w:type="spellEnd"/>
            <w:r w:rsidRPr="00494C51">
              <w:rPr>
                <w:sz w:val="24"/>
                <w:szCs w:val="24"/>
              </w:rPr>
              <w:t>. Основная растительная ткань. Механическая. Колле</w:t>
            </w:r>
            <w:r w:rsidRPr="00494C51">
              <w:rPr>
                <w:sz w:val="24"/>
                <w:szCs w:val="24"/>
              </w:rPr>
              <w:t>н</w:t>
            </w:r>
            <w:r w:rsidRPr="00494C51">
              <w:rPr>
                <w:sz w:val="24"/>
                <w:szCs w:val="24"/>
              </w:rPr>
              <w:t xml:space="preserve">хима. Склеренхима. </w:t>
            </w:r>
            <w:proofErr w:type="spellStart"/>
            <w:r w:rsidRPr="00494C51">
              <w:rPr>
                <w:sz w:val="24"/>
                <w:szCs w:val="24"/>
              </w:rPr>
              <w:t>Склереиды</w:t>
            </w:r>
            <w:proofErr w:type="spellEnd"/>
            <w:r w:rsidRPr="00494C51">
              <w:rPr>
                <w:sz w:val="24"/>
                <w:szCs w:val="24"/>
              </w:rPr>
              <w:t xml:space="preserve">. 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Проводящая. Восходящий ток веществ – ксилема. Нисходящий ток веществ – флоэма.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proofErr w:type="gramStart"/>
            <w:r w:rsidRPr="00494C51">
              <w:rPr>
                <w:sz w:val="24"/>
                <w:szCs w:val="24"/>
              </w:rPr>
              <w:t>Выделительная</w:t>
            </w:r>
            <w:proofErr w:type="gramEnd"/>
            <w:r w:rsidRPr="00494C51">
              <w:rPr>
                <w:sz w:val="24"/>
                <w:szCs w:val="24"/>
              </w:rPr>
              <w:t xml:space="preserve"> – лизигенные и </w:t>
            </w:r>
            <w:proofErr w:type="spellStart"/>
            <w:r w:rsidRPr="00494C51">
              <w:rPr>
                <w:sz w:val="24"/>
                <w:szCs w:val="24"/>
              </w:rPr>
              <w:t>схизогенные</w:t>
            </w:r>
            <w:proofErr w:type="spellEnd"/>
            <w:r w:rsidRPr="00494C51">
              <w:rPr>
                <w:sz w:val="24"/>
                <w:szCs w:val="24"/>
              </w:rPr>
              <w:t xml:space="preserve"> вместилища.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Покровная – эпидерма и перидерма. Образовательная. </w:t>
            </w:r>
            <w:proofErr w:type="spellStart"/>
            <w:r w:rsidRPr="00494C51">
              <w:rPr>
                <w:sz w:val="24"/>
                <w:szCs w:val="24"/>
              </w:rPr>
              <w:t>Меристемат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ческая</w:t>
            </w:r>
            <w:proofErr w:type="spellEnd"/>
            <w:r w:rsidRPr="00494C51">
              <w:rPr>
                <w:sz w:val="24"/>
                <w:szCs w:val="24"/>
              </w:rPr>
              <w:t>. Камбий – вторичная образовательная ткань. Строение, локал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зация и функции растительных тканей.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494C51" w:rsidRPr="00494C51" w:rsidTr="001F5788">
        <w:tc>
          <w:tcPr>
            <w:tcW w:w="234" w:type="pct"/>
          </w:tcPr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6.2. </w:t>
            </w:r>
          </w:p>
        </w:tc>
        <w:tc>
          <w:tcPr>
            <w:tcW w:w="3802" w:type="pct"/>
          </w:tcPr>
          <w:p w:rsidR="00494C51" w:rsidRPr="00494C51" w:rsidRDefault="00494C51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Вегетативные органы растений.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Морфология, анатомия, физиология листа. 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Морфология, анатомия, физиология корня. Первичное и вторичное строение корня.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Морфология стебля. Первичное  анатомическое  строение  стебля. Вторичное анатомическое строение стебля.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Побег, понятие и функции. Вегетативное размножение растений.</w:t>
            </w:r>
          </w:p>
        </w:tc>
        <w:tc>
          <w:tcPr>
            <w:tcW w:w="438" w:type="pct"/>
            <w:vMerge w:val="restart"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494C51" w:rsidRPr="00494C51" w:rsidTr="001F5788">
        <w:tc>
          <w:tcPr>
            <w:tcW w:w="234" w:type="pct"/>
          </w:tcPr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 xml:space="preserve">6.3. </w:t>
            </w:r>
          </w:p>
        </w:tc>
        <w:tc>
          <w:tcPr>
            <w:tcW w:w="3802" w:type="pct"/>
          </w:tcPr>
          <w:p w:rsidR="00494C51" w:rsidRPr="00494C51" w:rsidRDefault="00494C51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Генеративные органы растений. </w:t>
            </w:r>
          </w:p>
          <w:p w:rsidR="00494C51" w:rsidRPr="00494C51" w:rsidRDefault="00494C51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Цветок. Соцветия. Семя. Плод. 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Размножение цветковых растений. Классификация плодов и семян. </w:t>
            </w:r>
          </w:p>
          <w:p w:rsidR="00494C51" w:rsidRPr="00494C51" w:rsidRDefault="00494C51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Значение растений в природе и жизни человека. Дикорастущие и культурные растения.</w:t>
            </w:r>
          </w:p>
        </w:tc>
        <w:tc>
          <w:tcPr>
            <w:tcW w:w="438" w:type="pct"/>
            <w:vMerge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494C51" w:rsidRPr="00494C51" w:rsidRDefault="00494C51" w:rsidP="00494C51">
            <w:pPr>
              <w:jc w:val="center"/>
              <w:rPr>
                <w:sz w:val="24"/>
                <w:szCs w:val="24"/>
              </w:rPr>
            </w:pPr>
          </w:p>
        </w:tc>
      </w:tr>
      <w:tr w:rsidR="00C01102" w:rsidRPr="00494C51" w:rsidTr="008154E7">
        <w:trPr>
          <w:trHeight w:val="2781"/>
        </w:trPr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6.4</w:t>
            </w:r>
          </w:p>
          <w:p w:rsidR="00794F0A" w:rsidRPr="00494C51" w:rsidRDefault="00794F0A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Низшие растения.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Водоросли. Строение и жизнедеятельность одноклеточных и мног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 xml:space="preserve">клеточных водорослей. Размножение водорослей. Зеленые водоросли. Сине-зеленые </w:t>
            </w:r>
            <w:r w:rsidR="008154E7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>водоросли. Бурые водоросли. Красные водоросли. Пигменты, обуславливающие окраску водорослей.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Роль водорослей в природе и народном хозяйстве, их охрана.</w:t>
            </w:r>
          </w:p>
          <w:p w:rsidR="00794F0A" w:rsidRPr="00494C51" w:rsidRDefault="00794F0A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Высшие растения.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Высшие споровые растения. Моховидные. Папоротниковидные. </w:t>
            </w:r>
            <w:r w:rsidR="00F45D4B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>Хвощевидные.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>Высшие семенные растения. Голосеменные. Строение и жизнедеятел</w:t>
            </w:r>
            <w:r w:rsidRPr="00494C51">
              <w:rPr>
                <w:spacing w:val="-6"/>
                <w:sz w:val="24"/>
                <w:szCs w:val="24"/>
              </w:rPr>
              <w:t>ь</w:t>
            </w:r>
            <w:r w:rsidRPr="00494C51">
              <w:rPr>
                <w:spacing w:val="-6"/>
                <w:sz w:val="24"/>
                <w:szCs w:val="24"/>
              </w:rPr>
              <w:t>ность</w:t>
            </w:r>
            <w:r w:rsidRPr="00494C51">
              <w:rPr>
                <w:sz w:val="24"/>
                <w:szCs w:val="24"/>
              </w:rPr>
              <w:t xml:space="preserve"> (</w:t>
            </w:r>
            <w:r w:rsidRPr="00494C51">
              <w:rPr>
                <w:spacing w:val="-6"/>
                <w:sz w:val="24"/>
                <w:szCs w:val="24"/>
              </w:rPr>
              <w:t>сосна обыкновенная). Значение в народном хозяйстве и медицине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494C51" w:rsidTr="000C4774">
        <w:trPr>
          <w:trHeight w:val="2116"/>
        </w:trPr>
        <w:tc>
          <w:tcPr>
            <w:tcW w:w="234" w:type="pct"/>
          </w:tcPr>
          <w:p w:rsidR="00794F0A" w:rsidRPr="00494C51" w:rsidRDefault="00794F0A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6.5.</w:t>
            </w:r>
          </w:p>
        </w:tc>
        <w:tc>
          <w:tcPr>
            <w:tcW w:w="3802" w:type="pct"/>
          </w:tcPr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Высшие растения.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Высшие покрытосеменные растения. Класс </w:t>
            </w:r>
            <w:proofErr w:type="gramStart"/>
            <w:r w:rsidRPr="00494C51">
              <w:rPr>
                <w:sz w:val="24"/>
                <w:szCs w:val="24"/>
              </w:rPr>
              <w:t>Двудольные</w:t>
            </w:r>
            <w:proofErr w:type="gramEnd"/>
            <w:r w:rsidRPr="00494C51">
              <w:rPr>
                <w:sz w:val="24"/>
                <w:szCs w:val="24"/>
              </w:rPr>
              <w:t xml:space="preserve">. Основные признаки семейств. Особенности строения и </w:t>
            </w:r>
            <w:proofErr w:type="gramStart"/>
            <w:r w:rsidRPr="00494C51">
              <w:rPr>
                <w:sz w:val="24"/>
                <w:szCs w:val="24"/>
              </w:rPr>
              <w:t>жизнедеятельности</w:t>
            </w:r>
            <w:proofErr w:type="gramEnd"/>
            <w:r w:rsidR="000C4774" w:rsidRPr="00494C51">
              <w:rPr>
                <w:sz w:val="24"/>
                <w:szCs w:val="24"/>
              </w:rPr>
              <w:t xml:space="preserve">     </w:t>
            </w:r>
            <w:r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pacing w:val="-6"/>
                <w:sz w:val="24"/>
                <w:szCs w:val="24"/>
              </w:rPr>
              <w:t>покрытосеменных как наиболее высокоорганизованной группы растений</w:t>
            </w:r>
            <w:r w:rsidRPr="00494C51">
              <w:rPr>
                <w:sz w:val="24"/>
                <w:szCs w:val="24"/>
              </w:rPr>
              <w:t>.</w:t>
            </w:r>
          </w:p>
          <w:p w:rsidR="00794F0A" w:rsidRPr="00494C51" w:rsidRDefault="00794F0A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Высшие растения.</w:t>
            </w:r>
          </w:p>
          <w:p w:rsidR="00794F0A" w:rsidRPr="00494C51" w:rsidRDefault="00794F0A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Высшие покрытосеменные растения. Класс </w:t>
            </w:r>
            <w:proofErr w:type="gramStart"/>
            <w:r w:rsidRPr="00494C51">
              <w:rPr>
                <w:sz w:val="24"/>
                <w:szCs w:val="24"/>
              </w:rPr>
              <w:t>Однодольные</w:t>
            </w:r>
            <w:proofErr w:type="gramEnd"/>
            <w:r w:rsidRPr="00494C51">
              <w:rPr>
                <w:sz w:val="24"/>
                <w:szCs w:val="24"/>
              </w:rPr>
              <w:t xml:space="preserve">. Основные признаки семейств. Особенности строения и </w:t>
            </w:r>
            <w:proofErr w:type="gramStart"/>
            <w:r w:rsidRPr="00494C51">
              <w:rPr>
                <w:sz w:val="24"/>
                <w:szCs w:val="24"/>
              </w:rPr>
              <w:t>жизнедеятельности</w:t>
            </w:r>
            <w:proofErr w:type="gramEnd"/>
            <w:r w:rsidR="000C4774" w:rsidRPr="00494C51">
              <w:rPr>
                <w:sz w:val="24"/>
                <w:szCs w:val="24"/>
              </w:rPr>
              <w:t xml:space="preserve">     </w:t>
            </w:r>
            <w:r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pacing w:val="-6"/>
                <w:sz w:val="24"/>
                <w:szCs w:val="24"/>
              </w:rPr>
              <w:t>покрытосеменных как наиболее высокоорганизованной группы растений.</w:t>
            </w:r>
          </w:p>
        </w:tc>
        <w:tc>
          <w:tcPr>
            <w:tcW w:w="438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494C51" w:rsidRDefault="00794F0A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0C4774" w:rsidRDefault="00794F0A" w:rsidP="00C01102">
            <w:pPr>
              <w:rPr>
                <w:b/>
                <w:sz w:val="24"/>
                <w:szCs w:val="24"/>
              </w:rPr>
            </w:pPr>
            <w:r w:rsidRPr="000C477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02" w:type="pct"/>
          </w:tcPr>
          <w:p w:rsidR="00794F0A" w:rsidRPr="00794F0A" w:rsidRDefault="00794F0A" w:rsidP="00C01102">
            <w:pPr>
              <w:jc w:val="center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Животный мир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C01102">
            <w:pPr>
              <w:jc w:val="center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C01102">
            <w:pPr>
              <w:jc w:val="center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4ч.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8154E7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7.1.</w:t>
            </w:r>
          </w:p>
        </w:tc>
        <w:tc>
          <w:tcPr>
            <w:tcW w:w="3802" w:type="pct"/>
          </w:tcPr>
          <w:p w:rsidR="00794F0A" w:rsidRPr="00794F0A" w:rsidRDefault="00794F0A" w:rsidP="008154E7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Многообразие животного мира. Основные отличия животных от ра</w:t>
            </w:r>
            <w:r w:rsidRPr="00794F0A">
              <w:rPr>
                <w:sz w:val="24"/>
                <w:szCs w:val="24"/>
              </w:rPr>
              <w:t>с</w:t>
            </w:r>
            <w:r w:rsidRPr="00794F0A">
              <w:rPr>
                <w:sz w:val="24"/>
                <w:szCs w:val="24"/>
              </w:rPr>
              <w:t>тений, черты и сходства. Общая характеристика животных. Классиф</w:t>
            </w:r>
            <w:r w:rsidRPr="00794F0A">
              <w:rPr>
                <w:sz w:val="24"/>
                <w:szCs w:val="24"/>
              </w:rPr>
              <w:t>и</w:t>
            </w:r>
            <w:r w:rsidRPr="00794F0A">
              <w:rPr>
                <w:sz w:val="24"/>
                <w:szCs w:val="24"/>
              </w:rPr>
              <w:t>кация. Значение. Разнообразие.</w:t>
            </w:r>
          </w:p>
        </w:tc>
        <w:tc>
          <w:tcPr>
            <w:tcW w:w="438" w:type="pct"/>
            <w:vMerge w:val="restart"/>
            <w:vAlign w:val="center"/>
          </w:tcPr>
          <w:p w:rsidR="00794F0A" w:rsidRPr="00794F0A" w:rsidRDefault="00794F0A" w:rsidP="008154E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794F0A" w:rsidRPr="00794F0A" w:rsidRDefault="00794F0A" w:rsidP="008154E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8154E7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7.2.</w:t>
            </w:r>
          </w:p>
        </w:tc>
        <w:tc>
          <w:tcPr>
            <w:tcW w:w="3802" w:type="pct"/>
          </w:tcPr>
          <w:p w:rsidR="00794F0A" w:rsidRPr="00794F0A" w:rsidRDefault="00794F0A" w:rsidP="008154E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 xml:space="preserve">Тип простейшие. Класс </w:t>
            </w:r>
            <w:proofErr w:type="gramStart"/>
            <w:r w:rsidRPr="00794F0A">
              <w:rPr>
                <w:b/>
                <w:sz w:val="24"/>
                <w:szCs w:val="24"/>
              </w:rPr>
              <w:t>Саркодовые</w:t>
            </w:r>
            <w:proofErr w:type="gramEnd"/>
            <w:r w:rsidRPr="00794F0A">
              <w:rPr>
                <w:b/>
                <w:sz w:val="24"/>
                <w:szCs w:val="24"/>
              </w:rPr>
              <w:t>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Общая характеристика класса. Обыкновенная амеба. Особенности строения клетки одноклеточного организма. Среда обитания. Питание. Передвижение. Дыхание. Образование цисты.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Класс Жгутиконосцы. Эвглена зеленая.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Класс Споровики. Малярийный плазмодий.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 xml:space="preserve">Класс </w:t>
            </w:r>
            <w:proofErr w:type="gramStart"/>
            <w:r w:rsidRPr="00794F0A">
              <w:rPr>
                <w:sz w:val="24"/>
                <w:szCs w:val="24"/>
              </w:rPr>
              <w:t>Ресничные</w:t>
            </w:r>
            <w:proofErr w:type="gramEnd"/>
            <w:r w:rsidRPr="00794F0A">
              <w:rPr>
                <w:sz w:val="24"/>
                <w:szCs w:val="24"/>
              </w:rPr>
              <w:t>. Инфузория туфелька.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794F0A">
              <w:rPr>
                <w:b/>
                <w:sz w:val="24"/>
                <w:szCs w:val="24"/>
              </w:rPr>
              <w:t>кишечнополостные</w:t>
            </w:r>
            <w:proofErr w:type="gramEnd"/>
            <w:r w:rsidRPr="00794F0A">
              <w:rPr>
                <w:b/>
                <w:sz w:val="24"/>
                <w:szCs w:val="24"/>
              </w:rPr>
              <w:t>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Пресноводный полип гидра. Строение, передвижение, размножение. Процесс регенерации. Губки.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Тип моллюски.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Общая характеристика типа. Беззубка. Среда обитания, особенности внешнего строения, питания, дыхания, размножения. Многообразие моллюсков (большой прудовик, виноградная улитка, слизни, устрица, мидии), их значение в природе и жизни человека.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Тип плоские черви.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 xml:space="preserve">Свободноживущая белая </w:t>
            </w:r>
            <w:proofErr w:type="spellStart"/>
            <w:r w:rsidRPr="00794F0A">
              <w:rPr>
                <w:sz w:val="24"/>
                <w:szCs w:val="24"/>
              </w:rPr>
              <w:t>планария</w:t>
            </w:r>
            <w:proofErr w:type="spellEnd"/>
            <w:r w:rsidRPr="00794F0A">
              <w:rPr>
                <w:sz w:val="24"/>
                <w:szCs w:val="24"/>
              </w:rPr>
              <w:t>. Печеночный сосальщик. Бычий и свиной цепень – паразиты человека. Особенности строения и жизн</w:t>
            </w:r>
            <w:r w:rsidRPr="00794F0A">
              <w:rPr>
                <w:sz w:val="24"/>
                <w:szCs w:val="24"/>
              </w:rPr>
              <w:t>е</w:t>
            </w:r>
            <w:r w:rsidRPr="00794F0A">
              <w:rPr>
                <w:sz w:val="24"/>
                <w:szCs w:val="24"/>
              </w:rPr>
              <w:t xml:space="preserve">деятельности. 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Тип круглые черви.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lastRenderedPageBreak/>
              <w:t>Общая характеристика типа. Аскарида человеческая и острица. Меры предупреждения паразитарных болезней.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Тип кольчатые черви.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Общая характеристика типа. Дождевой червь. Его среда обитания, строение и размножение. Роль дождевых червей в почвообразовании. Класс пиявки, их медицинское значение.</w:t>
            </w:r>
          </w:p>
        </w:tc>
        <w:tc>
          <w:tcPr>
            <w:tcW w:w="438" w:type="pct"/>
            <w:vMerge/>
            <w:vAlign w:val="center"/>
          </w:tcPr>
          <w:p w:rsidR="00794F0A" w:rsidRPr="00794F0A" w:rsidRDefault="00794F0A" w:rsidP="008154E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794F0A" w:rsidRPr="00794F0A" w:rsidRDefault="00794F0A" w:rsidP="008154E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8154E7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3802" w:type="pct"/>
          </w:tcPr>
          <w:p w:rsidR="00794F0A" w:rsidRPr="00794F0A" w:rsidRDefault="00794F0A" w:rsidP="008154E7">
            <w:pPr>
              <w:spacing w:line="228" w:lineRule="auto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Тип членистоногие.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 xml:space="preserve">Общая характеристика типа. 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 xml:space="preserve">Класс </w:t>
            </w:r>
            <w:proofErr w:type="gramStart"/>
            <w:r w:rsidRPr="00794F0A">
              <w:rPr>
                <w:b/>
                <w:sz w:val="24"/>
                <w:szCs w:val="24"/>
              </w:rPr>
              <w:t>ракообразные</w:t>
            </w:r>
            <w:proofErr w:type="gramEnd"/>
            <w:r w:rsidRPr="00794F0A">
              <w:rPr>
                <w:b/>
                <w:sz w:val="24"/>
                <w:szCs w:val="24"/>
              </w:rPr>
              <w:t>.</w:t>
            </w:r>
            <w:r w:rsidRPr="00794F0A">
              <w:rPr>
                <w:sz w:val="24"/>
                <w:szCs w:val="24"/>
              </w:rPr>
              <w:t xml:space="preserve"> Речной рак. Среда обитания. Особенности </w:t>
            </w:r>
            <w:r w:rsidRPr="000C4774">
              <w:rPr>
                <w:spacing w:val="-6"/>
                <w:sz w:val="24"/>
                <w:szCs w:val="24"/>
              </w:rPr>
              <w:t>стр</w:t>
            </w:r>
            <w:r w:rsidRPr="000C4774">
              <w:rPr>
                <w:spacing w:val="-6"/>
                <w:sz w:val="24"/>
                <w:szCs w:val="24"/>
              </w:rPr>
              <w:t>о</w:t>
            </w:r>
            <w:r w:rsidRPr="000C4774">
              <w:rPr>
                <w:spacing w:val="-6"/>
                <w:sz w:val="24"/>
                <w:szCs w:val="24"/>
              </w:rPr>
              <w:t xml:space="preserve">ения, жизнедеятельности, размножения, многообразие </w:t>
            </w:r>
            <w:proofErr w:type="gramStart"/>
            <w:r w:rsidRPr="000C4774">
              <w:rPr>
                <w:spacing w:val="-6"/>
                <w:sz w:val="24"/>
                <w:szCs w:val="24"/>
              </w:rPr>
              <w:t>ракообразных</w:t>
            </w:r>
            <w:proofErr w:type="gramEnd"/>
            <w:r w:rsidRPr="000C4774">
              <w:rPr>
                <w:spacing w:val="-6"/>
                <w:sz w:val="24"/>
                <w:szCs w:val="24"/>
              </w:rPr>
              <w:t>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 xml:space="preserve">Класс </w:t>
            </w:r>
            <w:proofErr w:type="gramStart"/>
            <w:r w:rsidRPr="00794F0A">
              <w:rPr>
                <w:b/>
                <w:sz w:val="24"/>
                <w:szCs w:val="24"/>
              </w:rPr>
              <w:t>паукообразные</w:t>
            </w:r>
            <w:proofErr w:type="gramEnd"/>
            <w:r w:rsidRPr="00794F0A">
              <w:rPr>
                <w:sz w:val="24"/>
                <w:szCs w:val="24"/>
              </w:rPr>
              <w:t>. Паук – крестовик. Особенности строения, п</w:t>
            </w:r>
            <w:r w:rsidRPr="00794F0A">
              <w:rPr>
                <w:sz w:val="24"/>
                <w:szCs w:val="24"/>
              </w:rPr>
              <w:t>и</w:t>
            </w:r>
            <w:r w:rsidRPr="00794F0A">
              <w:rPr>
                <w:sz w:val="24"/>
                <w:szCs w:val="24"/>
              </w:rPr>
              <w:t xml:space="preserve">тания, дыхания. Клещи. Внешнее строение. Паразитические клещи – </w:t>
            </w:r>
            <w:r w:rsidRPr="000C4774">
              <w:rPr>
                <w:spacing w:val="-6"/>
                <w:sz w:val="24"/>
                <w:szCs w:val="24"/>
              </w:rPr>
              <w:t>возбудители и переносчики опасных болезней. Меры защиты от клещей</w:t>
            </w:r>
            <w:r w:rsidRPr="00794F0A">
              <w:rPr>
                <w:sz w:val="24"/>
                <w:szCs w:val="24"/>
              </w:rPr>
              <w:t>.</w:t>
            </w:r>
          </w:p>
          <w:p w:rsidR="00794F0A" w:rsidRPr="00794F0A" w:rsidRDefault="00794F0A" w:rsidP="008154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Класс насекомые.</w:t>
            </w:r>
            <w:r w:rsidRPr="00794F0A">
              <w:rPr>
                <w:sz w:val="24"/>
                <w:szCs w:val="24"/>
              </w:rPr>
              <w:t xml:space="preserve"> Особенности строения, процессов жизнедеятел</w:t>
            </w:r>
            <w:r w:rsidRPr="00794F0A">
              <w:rPr>
                <w:sz w:val="24"/>
                <w:szCs w:val="24"/>
              </w:rPr>
              <w:t>ь</w:t>
            </w:r>
            <w:r w:rsidRPr="00794F0A">
              <w:rPr>
                <w:sz w:val="24"/>
                <w:szCs w:val="24"/>
              </w:rPr>
              <w:t>ности. Размножение. Типы постэмбрионального развития насекомых. Основные отряды насекомых. Двукрылые. Комнатная муха – перено</w:t>
            </w:r>
            <w:r w:rsidRPr="00794F0A">
              <w:rPr>
                <w:sz w:val="24"/>
                <w:szCs w:val="24"/>
              </w:rPr>
              <w:t>с</w:t>
            </w:r>
            <w:r w:rsidRPr="00794F0A">
              <w:rPr>
                <w:sz w:val="24"/>
                <w:szCs w:val="24"/>
              </w:rPr>
              <w:t>чик опасных заболеваний для человека и меры борьбы с ней. Мног</w:t>
            </w:r>
            <w:r w:rsidRPr="00794F0A">
              <w:rPr>
                <w:sz w:val="24"/>
                <w:szCs w:val="24"/>
              </w:rPr>
              <w:t>о</w:t>
            </w:r>
            <w:r w:rsidRPr="00794F0A">
              <w:rPr>
                <w:sz w:val="24"/>
                <w:szCs w:val="24"/>
              </w:rPr>
              <w:t>образие насекомых (колорадский жук, муравьи, наездник), их роль в природе, практическое значение.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8154E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8154E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4B2145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7.4.</w:t>
            </w:r>
          </w:p>
        </w:tc>
        <w:tc>
          <w:tcPr>
            <w:tcW w:w="3802" w:type="pct"/>
          </w:tcPr>
          <w:p w:rsidR="00794F0A" w:rsidRPr="00794F0A" w:rsidRDefault="00794F0A" w:rsidP="004B2145">
            <w:pPr>
              <w:spacing w:line="228" w:lineRule="auto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Тип Хордовые.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Общая характеристика типа. Ланцетник. Среда обитания. Особенн</w:t>
            </w:r>
            <w:r w:rsidRPr="00794F0A">
              <w:rPr>
                <w:sz w:val="24"/>
                <w:szCs w:val="24"/>
              </w:rPr>
              <w:t>о</w:t>
            </w:r>
            <w:r w:rsidRPr="00794F0A">
              <w:rPr>
                <w:sz w:val="24"/>
                <w:szCs w:val="24"/>
              </w:rPr>
              <w:t>сти строения ланцетника как низшего хордового животного.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Класс Рыбы.</w:t>
            </w:r>
            <w:r w:rsidRPr="00794F0A">
              <w:rPr>
                <w:sz w:val="24"/>
                <w:szCs w:val="24"/>
              </w:rPr>
              <w:t xml:space="preserve"> Особенности внешнего строения, скелета, мускулатуры. Полость тела. Особенности строения систем внутренних органов в связи с их функциями. Кровеносная и нервная система, органы чувств.</w:t>
            </w:r>
          </w:p>
          <w:p w:rsid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 xml:space="preserve">Класс Земноводные. </w:t>
            </w:r>
            <w:r w:rsidRPr="00794F0A">
              <w:rPr>
                <w:sz w:val="24"/>
                <w:szCs w:val="24"/>
              </w:rPr>
              <w:t>Лягушка озерная. Особенности строения, пер</w:t>
            </w:r>
            <w:r w:rsidRPr="00794F0A">
              <w:rPr>
                <w:sz w:val="24"/>
                <w:szCs w:val="24"/>
              </w:rPr>
              <w:t>е</w:t>
            </w:r>
            <w:r w:rsidRPr="00794F0A">
              <w:rPr>
                <w:sz w:val="24"/>
                <w:szCs w:val="24"/>
              </w:rPr>
              <w:t xml:space="preserve">движения в связи со средой обитания. Нервная и кровеносная система. </w:t>
            </w:r>
            <w:r w:rsidRPr="008154E7">
              <w:rPr>
                <w:sz w:val="24"/>
                <w:szCs w:val="24"/>
              </w:rPr>
              <w:t>Органы чувств. Размножение и развитие. Многообразие земноводных (отряды: хвостатые, бесхвостые амфибии), их происхождение, знач</w:t>
            </w:r>
            <w:r w:rsidRPr="008154E7">
              <w:rPr>
                <w:sz w:val="24"/>
                <w:szCs w:val="24"/>
              </w:rPr>
              <w:t>е</w:t>
            </w:r>
            <w:r w:rsidRPr="008154E7">
              <w:rPr>
                <w:sz w:val="24"/>
                <w:szCs w:val="24"/>
              </w:rPr>
              <w:t>ние и охрана.</w:t>
            </w:r>
          </w:p>
          <w:p w:rsidR="00794F0A" w:rsidRPr="00794F0A" w:rsidRDefault="00794F0A" w:rsidP="004B2145">
            <w:pPr>
              <w:spacing w:line="228" w:lineRule="auto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Класс пресмыкающиеся.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Ящерица. Среда обитания, особенности строения, размножения, пов</w:t>
            </w:r>
            <w:r w:rsidRPr="00794F0A">
              <w:rPr>
                <w:sz w:val="24"/>
                <w:szCs w:val="24"/>
              </w:rPr>
              <w:t>е</w:t>
            </w:r>
            <w:r w:rsidRPr="00794F0A">
              <w:rPr>
                <w:sz w:val="24"/>
                <w:szCs w:val="24"/>
              </w:rPr>
              <w:t>дения в связи с жизнью на суше. Многообразие современных пресм</w:t>
            </w:r>
            <w:r w:rsidRPr="00794F0A">
              <w:rPr>
                <w:sz w:val="24"/>
                <w:szCs w:val="24"/>
              </w:rPr>
              <w:t>ы</w:t>
            </w:r>
            <w:r w:rsidRPr="00794F0A">
              <w:rPr>
                <w:sz w:val="24"/>
                <w:szCs w:val="24"/>
              </w:rPr>
              <w:t>кающихся (отряды: чешуйчатые, крокодилы, черепахи), их практич</w:t>
            </w:r>
            <w:r w:rsidRPr="00794F0A">
              <w:rPr>
                <w:sz w:val="24"/>
                <w:szCs w:val="24"/>
              </w:rPr>
              <w:t>е</w:t>
            </w:r>
            <w:r w:rsidRPr="00794F0A">
              <w:rPr>
                <w:sz w:val="24"/>
                <w:szCs w:val="24"/>
              </w:rPr>
              <w:t>ское значение. Происхождение пресмыкающихся.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Класс Птицы.</w:t>
            </w:r>
            <w:r w:rsidRPr="00794F0A">
              <w:rPr>
                <w:sz w:val="24"/>
                <w:szCs w:val="24"/>
              </w:rPr>
              <w:t xml:space="preserve"> 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C4774">
              <w:rPr>
                <w:spacing w:val="-4"/>
                <w:sz w:val="24"/>
                <w:szCs w:val="24"/>
              </w:rPr>
              <w:t>Голубь сизый. Общая характеристика класса. Внешнее строение, скелет</w:t>
            </w:r>
            <w:r w:rsidRPr="00794F0A">
              <w:rPr>
                <w:sz w:val="24"/>
                <w:szCs w:val="24"/>
              </w:rPr>
              <w:t>, мускулатура. Особенности внутреннего строения, обмена веще</w:t>
            </w:r>
            <w:proofErr w:type="gramStart"/>
            <w:r w:rsidRPr="00794F0A">
              <w:rPr>
                <w:sz w:val="24"/>
                <w:szCs w:val="24"/>
              </w:rPr>
              <w:t xml:space="preserve">ств </w:t>
            </w:r>
            <w:r w:rsidRPr="000C4774">
              <w:rPr>
                <w:spacing w:val="-4"/>
                <w:sz w:val="24"/>
                <w:szCs w:val="24"/>
              </w:rPr>
              <w:t>пт</w:t>
            </w:r>
            <w:proofErr w:type="gramEnd"/>
            <w:r w:rsidRPr="000C4774">
              <w:rPr>
                <w:spacing w:val="-4"/>
                <w:sz w:val="24"/>
                <w:szCs w:val="24"/>
              </w:rPr>
              <w:t>иц, связанные с полетом. Усложнение нервной и дыхательной систем</w:t>
            </w:r>
            <w:r w:rsidRPr="00794F0A">
              <w:rPr>
                <w:sz w:val="24"/>
                <w:szCs w:val="24"/>
              </w:rPr>
              <w:t xml:space="preserve">, 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органов чувств. Происхождение птиц. Роль птиц в природе и жизни человека.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4B21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4B21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4B2145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7.5</w:t>
            </w:r>
          </w:p>
        </w:tc>
        <w:tc>
          <w:tcPr>
            <w:tcW w:w="3802" w:type="pct"/>
          </w:tcPr>
          <w:p w:rsidR="00794F0A" w:rsidRPr="00794F0A" w:rsidRDefault="00794F0A" w:rsidP="004B2145">
            <w:pPr>
              <w:spacing w:line="228" w:lineRule="auto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Класс Млекопитающие.</w:t>
            </w:r>
          </w:p>
          <w:p w:rsidR="00794F0A" w:rsidRPr="00794F0A" w:rsidRDefault="00794F0A" w:rsidP="004B2145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Общая характеристика класса. Особенности внешнего строения, ск</w:t>
            </w:r>
            <w:r w:rsidRPr="00794F0A">
              <w:rPr>
                <w:sz w:val="24"/>
                <w:szCs w:val="24"/>
              </w:rPr>
              <w:t>е</w:t>
            </w:r>
            <w:r w:rsidRPr="00794F0A">
              <w:rPr>
                <w:sz w:val="24"/>
                <w:szCs w:val="24"/>
              </w:rPr>
              <w:t>лета, мускулатуры, внутреннего строения, обмена веществ. Усложн</w:t>
            </w:r>
            <w:r w:rsidRPr="00794F0A">
              <w:rPr>
                <w:sz w:val="24"/>
                <w:szCs w:val="24"/>
              </w:rPr>
              <w:t>е</w:t>
            </w:r>
            <w:r w:rsidRPr="00794F0A">
              <w:rPr>
                <w:sz w:val="24"/>
                <w:szCs w:val="24"/>
              </w:rPr>
              <w:t>ние нервной системы, органов чувств, поведения. Размножение и ра</w:t>
            </w:r>
            <w:r w:rsidRPr="00794F0A">
              <w:rPr>
                <w:sz w:val="24"/>
                <w:szCs w:val="24"/>
              </w:rPr>
              <w:t>з</w:t>
            </w:r>
            <w:r w:rsidRPr="00794F0A">
              <w:rPr>
                <w:sz w:val="24"/>
                <w:szCs w:val="24"/>
              </w:rPr>
              <w:t xml:space="preserve">витие, забота о потомстве. Происхождение млекопитающих. </w:t>
            </w:r>
            <w:proofErr w:type="spellStart"/>
            <w:r w:rsidRPr="00794F0A">
              <w:rPr>
                <w:sz w:val="24"/>
                <w:szCs w:val="24"/>
              </w:rPr>
              <w:t>Перво</w:t>
            </w:r>
            <w:r w:rsidRPr="00794F0A">
              <w:rPr>
                <w:sz w:val="24"/>
                <w:szCs w:val="24"/>
              </w:rPr>
              <w:t>з</w:t>
            </w:r>
            <w:r w:rsidRPr="00794F0A">
              <w:rPr>
                <w:sz w:val="24"/>
                <w:szCs w:val="24"/>
              </w:rPr>
              <w:t>вери</w:t>
            </w:r>
            <w:proofErr w:type="spellEnd"/>
            <w:r w:rsidRPr="00794F0A">
              <w:rPr>
                <w:sz w:val="24"/>
                <w:szCs w:val="24"/>
              </w:rPr>
              <w:t xml:space="preserve">. Сумчатые. Отряд </w:t>
            </w:r>
            <w:proofErr w:type="gramStart"/>
            <w:r w:rsidRPr="00794F0A">
              <w:rPr>
                <w:sz w:val="24"/>
                <w:szCs w:val="24"/>
              </w:rPr>
              <w:t>плацентарных</w:t>
            </w:r>
            <w:proofErr w:type="gramEnd"/>
            <w:r w:rsidRPr="00794F0A">
              <w:rPr>
                <w:sz w:val="24"/>
                <w:szCs w:val="24"/>
              </w:rPr>
              <w:t>. Насекомоядные и рукокрылые. Грызуны. Хищные. Ластоногие и китообразные. Копытные. Приматы. Роль млекопитающих в природе и жизни человека.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4B21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4B21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0C4774" w:rsidRDefault="00794F0A" w:rsidP="00C01102">
            <w:pPr>
              <w:rPr>
                <w:b/>
                <w:sz w:val="24"/>
                <w:szCs w:val="24"/>
              </w:rPr>
            </w:pPr>
            <w:r w:rsidRPr="000C477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02" w:type="pct"/>
          </w:tcPr>
          <w:p w:rsidR="00794F0A" w:rsidRPr="00794F0A" w:rsidRDefault="00794F0A" w:rsidP="00C01102">
            <w:pPr>
              <w:jc w:val="center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Человек и его здоровье.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C01102">
            <w:pPr>
              <w:jc w:val="center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6ч.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C01102">
            <w:pPr>
              <w:jc w:val="center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6ч.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4B2145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8.1.</w:t>
            </w:r>
          </w:p>
        </w:tc>
        <w:tc>
          <w:tcPr>
            <w:tcW w:w="3802" w:type="pct"/>
          </w:tcPr>
          <w:p w:rsidR="00794F0A" w:rsidRPr="00794F0A" w:rsidRDefault="00794F0A" w:rsidP="004B2145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 xml:space="preserve">Общий обзор строения организма человека. 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Ткани. Органы. Системы органов. Значение знаний о строении, жи</w:t>
            </w:r>
            <w:r w:rsidRPr="00794F0A">
              <w:rPr>
                <w:sz w:val="24"/>
                <w:szCs w:val="24"/>
              </w:rPr>
              <w:t>з</w:t>
            </w:r>
            <w:r w:rsidRPr="00794F0A">
              <w:rPr>
                <w:sz w:val="24"/>
                <w:szCs w:val="24"/>
              </w:rPr>
              <w:t>недеятельности организма человека и гигиене для охраны здоровья.</w:t>
            </w:r>
          </w:p>
        </w:tc>
        <w:tc>
          <w:tcPr>
            <w:tcW w:w="438" w:type="pct"/>
            <w:vMerge w:val="restart"/>
            <w:vAlign w:val="center"/>
          </w:tcPr>
          <w:p w:rsidR="00794F0A" w:rsidRPr="00794F0A" w:rsidRDefault="00794F0A" w:rsidP="004B21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Merge w:val="restart"/>
            <w:vAlign w:val="center"/>
          </w:tcPr>
          <w:p w:rsidR="00794F0A" w:rsidRPr="00794F0A" w:rsidRDefault="00794F0A" w:rsidP="004B21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4B2145">
            <w:pPr>
              <w:spacing w:line="223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8.2.</w:t>
            </w:r>
          </w:p>
        </w:tc>
        <w:tc>
          <w:tcPr>
            <w:tcW w:w="3802" w:type="pct"/>
          </w:tcPr>
          <w:p w:rsidR="00794F0A" w:rsidRPr="00794F0A" w:rsidRDefault="00794F0A" w:rsidP="004B2145">
            <w:pPr>
              <w:spacing w:line="223" w:lineRule="auto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 xml:space="preserve">Опорно-двигательная система. </w:t>
            </w:r>
          </w:p>
          <w:p w:rsidR="00794F0A" w:rsidRPr="004B2145" w:rsidRDefault="00794F0A" w:rsidP="004B2145">
            <w:pPr>
              <w:spacing w:line="223" w:lineRule="auto"/>
              <w:jc w:val="both"/>
              <w:rPr>
                <w:spacing w:val="-6"/>
                <w:sz w:val="24"/>
                <w:szCs w:val="24"/>
              </w:rPr>
            </w:pPr>
            <w:r w:rsidRPr="004B2145">
              <w:rPr>
                <w:spacing w:val="-6"/>
                <w:sz w:val="24"/>
                <w:szCs w:val="24"/>
              </w:rPr>
              <w:t>Роль опорно-двигательной системы. Скелет, как пассивная часть опорно-</w:t>
            </w:r>
            <w:r w:rsidRPr="004B2145">
              <w:rPr>
                <w:spacing w:val="-6"/>
                <w:sz w:val="24"/>
                <w:szCs w:val="24"/>
              </w:rPr>
              <w:lastRenderedPageBreak/>
              <w:t>двигательной системы. Состав, строение и свойства костей. Рост костей. Типы соединения костей. Первая помощь при вывихах и переломах.</w:t>
            </w:r>
          </w:p>
          <w:p w:rsidR="00794F0A" w:rsidRPr="00794F0A" w:rsidRDefault="00794F0A" w:rsidP="004B2145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Мышцы, как активная часть опорно-двигательной системы. Класс</w:t>
            </w:r>
            <w:r w:rsidRPr="00794F0A">
              <w:rPr>
                <w:sz w:val="24"/>
                <w:szCs w:val="24"/>
              </w:rPr>
              <w:t>и</w:t>
            </w:r>
            <w:r w:rsidRPr="00794F0A">
              <w:rPr>
                <w:sz w:val="24"/>
                <w:szCs w:val="24"/>
              </w:rPr>
              <w:t>фикация мышц тела человека. Работа мышц. Влияние ритма и нагру</w:t>
            </w:r>
            <w:r w:rsidRPr="00794F0A">
              <w:rPr>
                <w:sz w:val="24"/>
                <w:szCs w:val="24"/>
              </w:rPr>
              <w:t>з</w:t>
            </w:r>
            <w:r w:rsidRPr="00794F0A">
              <w:rPr>
                <w:sz w:val="24"/>
                <w:szCs w:val="24"/>
              </w:rPr>
              <w:t>ки на работу мышц.</w:t>
            </w:r>
          </w:p>
          <w:p w:rsidR="00794F0A" w:rsidRPr="00794F0A" w:rsidRDefault="00794F0A" w:rsidP="004B2145">
            <w:pPr>
              <w:spacing w:line="223" w:lineRule="auto"/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Кровеносная система.</w:t>
            </w:r>
          </w:p>
          <w:p w:rsidR="00794F0A" w:rsidRPr="00794F0A" w:rsidRDefault="00794F0A" w:rsidP="004B2145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0C4774">
              <w:rPr>
                <w:spacing w:val="-4"/>
                <w:sz w:val="24"/>
                <w:szCs w:val="24"/>
              </w:rPr>
              <w:t>Кров</w:t>
            </w:r>
            <w:proofErr w:type="gramStart"/>
            <w:r w:rsidRPr="000C4774">
              <w:rPr>
                <w:spacing w:val="-4"/>
                <w:sz w:val="24"/>
                <w:szCs w:val="24"/>
              </w:rPr>
              <w:t>ь-</w:t>
            </w:r>
            <w:proofErr w:type="gramEnd"/>
            <w:r w:rsidRPr="000C4774">
              <w:rPr>
                <w:spacing w:val="-4"/>
                <w:sz w:val="24"/>
                <w:szCs w:val="24"/>
              </w:rPr>
              <w:t xml:space="preserve"> внутренняя среда организма (плазма, тканевая жидкость, лимфа).</w:t>
            </w:r>
            <w:r w:rsidRPr="00794F0A">
              <w:rPr>
                <w:sz w:val="24"/>
                <w:szCs w:val="24"/>
              </w:rPr>
              <w:t xml:space="preserve"> Жидкая среда и форменные элементы крови. Механизм свертывания крови. Группы крови, резус – фактор. Сердце, центральный орган кр</w:t>
            </w:r>
            <w:r w:rsidRPr="00794F0A">
              <w:rPr>
                <w:sz w:val="24"/>
                <w:szCs w:val="24"/>
              </w:rPr>
              <w:t>о</w:t>
            </w:r>
            <w:r w:rsidRPr="00794F0A">
              <w:rPr>
                <w:sz w:val="24"/>
                <w:szCs w:val="24"/>
              </w:rPr>
              <w:t>веносной системы. Большой и малый круги кровообращения. Серде</w:t>
            </w:r>
            <w:r w:rsidRPr="00794F0A">
              <w:rPr>
                <w:sz w:val="24"/>
                <w:szCs w:val="24"/>
              </w:rPr>
              <w:t>ч</w:t>
            </w:r>
            <w:r w:rsidRPr="00794F0A">
              <w:rPr>
                <w:sz w:val="24"/>
                <w:szCs w:val="24"/>
              </w:rPr>
              <w:t>ный цикл (систола, диастола)</w:t>
            </w:r>
          </w:p>
          <w:p w:rsidR="00794F0A" w:rsidRPr="00794F0A" w:rsidRDefault="00794F0A" w:rsidP="004B2145">
            <w:pPr>
              <w:spacing w:line="223" w:lineRule="auto"/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Иммунная система.</w:t>
            </w:r>
          </w:p>
          <w:p w:rsidR="00794F0A" w:rsidRPr="00794F0A" w:rsidRDefault="00794F0A" w:rsidP="004B2145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Иммунитет и его виды. Роль И.И. Мечникова в создании учения об иммунитете. Инфекционные заболевания и борьба с ними. Врожде</w:t>
            </w:r>
            <w:r w:rsidRPr="00794F0A">
              <w:rPr>
                <w:sz w:val="24"/>
                <w:szCs w:val="24"/>
              </w:rPr>
              <w:t>н</w:t>
            </w:r>
            <w:r w:rsidRPr="00794F0A">
              <w:rPr>
                <w:sz w:val="24"/>
                <w:szCs w:val="24"/>
              </w:rPr>
              <w:t>ный и приобретенный естественный иммунитет. Активный и пасси</w:t>
            </w:r>
            <w:r w:rsidRPr="00794F0A">
              <w:rPr>
                <w:sz w:val="24"/>
                <w:szCs w:val="24"/>
              </w:rPr>
              <w:t>в</w:t>
            </w:r>
            <w:r w:rsidRPr="00794F0A">
              <w:rPr>
                <w:sz w:val="24"/>
                <w:szCs w:val="24"/>
              </w:rPr>
              <w:t>ный искусственный иммунитет.</w:t>
            </w:r>
          </w:p>
        </w:tc>
        <w:tc>
          <w:tcPr>
            <w:tcW w:w="438" w:type="pct"/>
            <w:vMerge/>
            <w:vAlign w:val="center"/>
          </w:tcPr>
          <w:p w:rsidR="00794F0A" w:rsidRPr="00794F0A" w:rsidRDefault="00794F0A" w:rsidP="004B214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794F0A" w:rsidRPr="00794F0A" w:rsidRDefault="00794F0A" w:rsidP="004B2145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4B2145">
            <w:pPr>
              <w:spacing w:line="228" w:lineRule="auto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lastRenderedPageBreak/>
              <w:t xml:space="preserve">8.3. </w:t>
            </w:r>
          </w:p>
        </w:tc>
        <w:tc>
          <w:tcPr>
            <w:tcW w:w="3802" w:type="pct"/>
          </w:tcPr>
          <w:p w:rsidR="00794F0A" w:rsidRPr="00794F0A" w:rsidRDefault="00794F0A" w:rsidP="004B2145">
            <w:pPr>
              <w:spacing w:line="228" w:lineRule="auto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Нервная система.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 xml:space="preserve">Значение нервной системы в регуляции и согласованности функций организма со средой. Строение и принципы работы нервной системы. Рефлекс. Рефлекторная дуга. Центральная и периферическая нервная система. Симпатический и парасимпатический отдел. Строение и </w:t>
            </w:r>
            <w:r w:rsidRPr="000C4774">
              <w:rPr>
                <w:spacing w:val="-4"/>
                <w:sz w:val="24"/>
                <w:szCs w:val="24"/>
              </w:rPr>
              <w:t>функции отделов головного мозга. Строение и функции спинного мозга.</w:t>
            </w:r>
            <w:r w:rsidRPr="00794F0A">
              <w:rPr>
                <w:sz w:val="24"/>
                <w:szCs w:val="24"/>
              </w:rPr>
              <w:t xml:space="preserve"> 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Высшая нервная деятельность (поведение и психика)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Кора больших полушарий головного мозга. Роль И.М. Сеченова и И.П. Павлова в создании учения о высшей нервной деятельности. Бе</w:t>
            </w:r>
            <w:r w:rsidRPr="00794F0A">
              <w:rPr>
                <w:sz w:val="24"/>
                <w:szCs w:val="24"/>
              </w:rPr>
              <w:t>з</w:t>
            </w:r>
            <w:r w:rsidRPr="00794F0A">
              <w:rPr>
                <w:sz w:val="24"/>
                <w:szCs w:val="24"/>
              </w:rPr>
              <w:t xml:space="preserve">условные и условные рефлексы. Биологическое значение условных рефлексов. Особенности высшей нервной деятельности человека. </w:t>
            </w:r>
          </w:p>
          <w:p w:rsidR="00794F0A" w:rsidRPr="00794F0A" w:rsidRDefault="00794F0A" w:rsidP="004B214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Сознание, внимание, речь, память. Сон, его значение и гигиена. Гиг</w:t>
            </w:r>
            <w:r w:rsidRPr="00794F0A">
              <w:rPr>
                <w:sz w:val="24"/>
                <w:szCs w:val="24"/>
              </w:rPr>
              <w:t>и</w:t>
            </w:r>
            <w:r w:rsidRPr="00794F0A">
              <w:rPr>
                <w:sz w:val="24"/>
                <w:szCs w:val="24"/>
              </w:rPr>
              <w:t>ена умственного труда. Вредное влияние никотина, алкоголя и нарк</w:t>
            </w:r>
            <w:r w:rsidRPr="00794F0A">
              <w:rPr>
                <w:sz w:val="24"/>
                <w:szCs w:val="24"/>
              </w:rPr>
              <w:t>о</w:t>
            </w:r>
            <w:r w:rsidRPr="00794F0A">
              <w:rPr>
                <w:sz w:val="24"/>
                <w:szCs w:val="24"/>
              </w:rPr>
              <w:t>тиков на нервную систему.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4B21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4B21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CB5A5C">
            <w:pPr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 xml:space="preserve">8.4. </w:t>
            </w:r>
          </w:p>
        </w:tc>
        <w:tc>
          <w:tcPr>
            <w:tcW w:w="3802" w:type="pct"/>
          </w:tcPr>
          <w:p w:rsidR="00794F0A" w:rsidRPr="00794F0A" w:rsidRDefault="00794F0A" w:rsidP="00CB5A5C">
            <w:pPr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 xml:space="preserve">Эндокринная система. </w:t>
            </w:r>
          </w:p>
          <w:p w:rsidR="00794F0A" w:rsidRPr="00794F0A" w:rsidRDefault="00794F0A" w:rsidP="00CB5A5C">
            <w:pPr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 xml:space="preserve">Центральная и </w:t>
            </w:r>
            <w:r w:rsidR="004B2145">
              <w:rPr>
                <w:sz w:val="24"/>
                <w:szCs w:val="24"/>
              </w:rPr>
              <w:t xml:space="preserve"> </w:t>
            </w:r>
            <w:r w:rsidRPr="00794F0A">
              <w:rPr>
                <w:sz w:val="24"/>
                <w:szCs w:val="24"/>
              </w:rPr>
              <w:t>периферическая</w:t>
            </w:r>
            <w:r w:rsidR="004B2145">
              <w:rPr>
                <w:sz w:val="24"/>
                <w:szCs w:val="24"/>
              </w:rPr>
              <w:t xml:space="preserve"> </w:t>
            </w:r>
            <w:r w:rsidRPr="00794F0A">
              <w:rPr>
                <w:sz w:val="24"/>
                <w:szCs w:val="24"/>
              </w:rPr>
              <w:t xml:space="preserve"> эндокринная системы. </w:t>
            </w:r>
            <w:r w:rsidR="004B2145">
              <w:rPr>
                <w:sz w:val="24"/>
                <w:szCs w:val="24"/>
              </w:rPr>
              <w:t xml:space="preserve"> </w:t>
            </w:r>
            <w:r w:rsidRPr="00794F0A">
              <w:rPr>
                <w:sz w:val="24"/>
                <w:szCs w:val="24"/>
              </w:rPr>
              <w:t>Железы</w:t>
            </w:r>
            <w:r w:rsidR="004B2145">
              <w:rPr>
                <w:sz w:val="24"/>
                <w:szCs w:val="24"/>
              </w:rPr>
              <w:t xml:space="preserve"> </w:t>
            </w:r>
            <w:r w:rsidRPr="00794F0A">
              <w:rPr>
                <w:sz w:val="24"/>
                <w:szCs w:val="24"/>
              </w:rPr>
              <w:t xml:space="preserve"> внутренней секреции. Значение желез внутренней секреции для роста, развития и </w:t>
            </w:r>
            <w:r w:rsidRPr="000C4774">
              <w:rPr>
                <w:spacing w:val="-4"/>
                <w:sz w:val="24"/>
                <w:szCs w:val="24"/>
              </w:rPr>
              <w:t>регуляции функций организма. Гормоны и их роль в орг</w:t>
            </w:r>
            <w:r w:rsidRPr="000C4774">
              <w:rPr>
                <w:spacing w:val="-4"/>
                <w:sz w:val="24"/>
                <w:szCs w:val="24"/>
              </w:rPr>
              <w:t>а</w:t>
            </w:r>
            <w:r w:rsidRPr="000C4774">
              <w:rPr>
                <w:spacing w:val="-4"/>
                <w:sz w:val="24"/>
                <w:szCs w:val="24"/>
              </w:rPr>
              <w:t>низме</w:t>
            </w:r>
            <w:r w:rsidRPr="00794F0A">
              <w:rPr>
                <w:sz w:val="24"/>
                <w:szCs w:val="24"/>
              </w:rPr>
              <w:t>. Железы смешанной секреции.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CB5A5C">
            <w:pPr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CB5A5C">
            <w:pPr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CB5A5C">
            <w:pPr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8.5.</w:t>
            </w:r>
          </w:p>
        </w:tc>
        <w:tc>
          <w:tcPr>
            <w:tcW w:w="3802" w:type="pct"/>
          </w:tcPr>
          <w:p w:rsidR="00794F0A" w:rsidRPr="00794F0A" w:rsidRDefault="00794F0A" w:rsidP="00CB5A5C">
            <w:pPr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Дыхание.</w:t>
            </w:r>
          </w:p>
          <w:p w:rsidR="00794F0A" w:rsidRPr="00794F0A" w:rsidRDefault="00794F0A" w:rsidP="00CB5A5C">
            <w:pPr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Система органов дыхания, их строение и функции. Газообмен в легких и тканях. Дыхательные движения. Жизненная емкость легких. Нер</w:t>
            </w:r>
            <w:r w:rsidRPr="00794F0A">
              <w:rPr>
                <w:sz w:val="24"/>
                <w:szCs w:val="24"/>
              </w:rPr>
              <w:t>в</w:t>
            </w:r>
            <w:r w:rsidRPr="00794F0A">
              <w:rPr>
                <w:sz w:val="24"/>
                <w:szCs w:val="24"/>
              </w:rPr>
              <w:t>ная и гуморальная регуляция дыхания. Гигиена дыхания. Воздушно – капельные инфекции, их предупреждение, гигиенический режим во время болезни. Вредное влияние курения на органы дыхания.</w:t>
            </w:r>
          </w:p>
          <w:p w:rsidR="00794F0A" w:rsidRPr="00794F0A" w:rsidRDefault="00794F0A" w:rsidP="00CB5A5C">
            <w:pPr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Пищеварение.</w:t>
            </w:r>
          </w:p>
          <w:p w:rsidR="00794F0A" w:rsidRPr="00794F0A" w:rsidRDefault="00794F0A" w:rsidP="00CB5A5C">
            <w:pPr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Значение пищеварения. Строение и функции органов пищеварител</w:t>
            </w:r>
            <w:r w:rsidRPr="00794F0A">
              <w:rPr>
                <w:sz w:val="24"/>
                <w:szCs w:val="24"/>
              </w:rPr>
              <w:t>ь</w:t>
            </w:r>
            <w:r w:rsidRPr="00794F0A">
              <w:rPr>
                <w:sz w:val="24"/>
                <w:szCs w:val="24"/>
              </w:rPr>
              <w:t xml:space="preserve">ной системы. Пищеварительные ферменты, их свойства и значение. Пищеварительные процессы в ротовой полости, желудке, в тонком и толстом кишечнике. Регуляция пищеварительных процессов. </w:t>
            </w:r>
          </w:p>
          <w:p w:rsidR="00794F0A" w:rsidRPr="00794F0A" w:rsidRDefault="00794F0A" w:rsidP="00CB5A5C">
            <w:pPr>
              <w:jc w:val="both"/>
              <w:rPr>
                <w:sz w:val="24"/>
                <w:szCs w:val="24"/>
              </w:rPr>
            </w:pPr>
            <w:r w:rsidRPr="000C4774">
              <w:rPr>
                <w:spacing w:val="-4"/>
                <w:sz w:val="24"/>
                <w:szCs w:val="24"/>
              </w:rPr>
              <w:t>Печень, поджелудочная железа. Роль И. П. Павлова в изучении функций</w:t>
            </w:r>
            <w:r w:rsidRPr="00794F0A">
              <w:rPr>
                <w:sz w:val="24"/>
                <w:szCs w:val="24"/>
              </w:rPr>
              <w:t xml:space="preserve"> </w:t>
            </w:r>
            <w:r w:rsidRPr="000C4774">
              <w:rPr>
                <w:spacing w:val="-6"/>
                <w:sz w:val="24"/>
                <w:szCs w:val="24"/>
              </w:rPr>
              <w:t>органов пищеварения. Гигиенические условия нормального пищеварения</w:t>
            </w:r>
            <w:r w:rsidRPr="00794F0A">
              <w:rPr>
                <w:sz w:val="24"/>
                <w:szCs w:val="24"/>
              </w:rPr>
              <w:t xml:space="preserve">. </w:t>
            </w:r>
            <w:r w:rsidRPr="000C4774">
              <w:rPr>
                <w:spacing w:val="-6"/>
                <w:sz w:val="24"/>
                <w:szCs w:val="24"/>
              </w:rPr>
              <w:t>Значение для организма белков, жиров, углеводов, минеральных солей</w:t>
            </w:r>
            <w:r w:rsidRPr="00794F0A">
              <w:rPr>
                <w:sz w:val="24"/>
                <w:szCs w:val="24"/>
              </w:rPr>
              <w:t xml:space="preserve">. </w:t>
            </w:r>
            <w:r w:rsidRPr="000C4774">
              <w:rPr>
                <w:spacing w:val="-6"/>
                <w:sz w:val="24"/>
                <w:szCs w:val="24"/>
              </w:rPr>
              <w:t>Витамины, их роль в обмене веществ. Гиповитаминозы, гипервитаминозы.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CB5A5C">
            <w:pPr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CB5A5C">
            <w:pPr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CB5A5C">
            <w:pPr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8.6</w:t>
            </w:r>
          </w:p>
        </w:tc>
        <w:tc>
          <w:tcPr>
            <w:tcW w:w="3802" w:type="pct"/>
          </w:tcPr>
          <w:p w:rsidR="00794F0A" w:rsidRPr="00794F0A" w:rsidRDefault="00794F0A" w:rsidP="00CB5A5C">
            <w:pPr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Выделительная система.</w:t>
            </w:r>
          </w:p>
          <w:p w:rsidR="00794F0A" w:rsidRPr="00794F0A" w:rsidRDefault="00794F0A" w:rsidP="00CB5A5C">
            <w:pPr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Органы мочевыделительной системы. Строение и функции. Проф</w:t>
            </w:r>
            <w:r w:rsidRPr="00794F0A">
              <w:rPr>
                <w:sz w:val="24"/>
                <w:szCs w:val="24"/>
              </w:rPr>
              <w:t>и</w:t>
            </w:r>
            <w:r w:rsidRPr="00794F0A">
              <w:rPr>
                <w:sz w:val="24"/>
                <w:szCs w:val="24"/>
              </w:rPr>
              <w:t>лактика заболеваний выделительной системы.</w:t>
            </w:r>
          </w:p>
          <w:p w:rsidR="00794F0A" w:rsidRPr="00794F0A" w:rsidRDefault="00794F0A" w:rsidP="00CB5A5C">
            <w:pPr>
              <w:jc w:val="both"/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Кожа.</w:t>
            </w:r>
          </w:p>
          <w:p w:rsidR="00794F0A" w:rsidRPr="00794F0A" w:rsidRDefault="00794F0A" w:rsidP="00CB5A5C">
            <w:pPr>
              <w:jc w:val="both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lastRenderedPageBreak/>
              <w:t xml:space="preserve">Строение и функции кожи. Роль кожи в терморегуляции. </w:t>
            </w:r>
            <w:r w:rsidR="000C4774">
              <w:rPr>
                <w:sz w:val="24"/>
                <w:szCs w:val="24"/>
              </w:rPr>
              <w:t xml:space="preserve">  </w:t>
            </w:r>
            <w:r w:rsidRPr="00794F0A">
              <w:rPr>
                <w:sz w:val="24"/>
                <w:szCs w:val="24"/>
              </w:rPr>
              <w:t>Гигиена кожи. Закаливание организма.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CB5A5C">
            <w:pPr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lastRenderedPageBreak/>
              <w:t>1ч.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CB5A5C">
            <w:pPr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CB5A5C">
            <w:pPr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3802" w:type="pct"/>
          </w:tcPr>
          <w:p w:rsidR="00794F0A" w:rsidRPr="00794F0A" w:rsidRDefault="00794F0A" w:rsidP="00CB5A5C">
            <w:pPr>
              <w:rPr>
                <w:b/>
                <w:sz w:val="24"/>
                <w:szCs w:val="24"/>
              </w:rPr>
            </w:pPr>
            <w:r w:rsidRPr="00794F0A">
              <w:rPr>
                <w:b/>
                <w:sz w:val="24"/>
                <w:szCs w:val="24"/>
              </w:rPr>
              <w:t>Развитие человеческого организма.</w:t>
            </w:r>
          </w:p>
          <w:p w:rsidR="00794F0A" w:rsidRPr="00794F0A" w:rsidRDefault="00794F0A" w:rsidP="00CB5A5C">
            <w:pPr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Строение и функции мужской и женской половой системы. Оплод</w:t>
            </w:r>
            <w:r w:rsidRPr="00794F0A">
              <w:rPr>
                <w:sz w:val="24"/>
                <w:szCs w:val="24"/>
              </w:rPr>
              <w:t>о</w:t>
            </w:r>
            <w:r w:rsidRPr="00794F0A">
              <w:rPr>
                <w:sz w:val="24"/>
                <w:szCs w:val="24"/>
              </w:rPr>
              <w:t xml:space="preserve">творение и внутриутробное развитие. </w:t>
            </w:r>
          </w:p>
        </w:tc>
        <w:tc>
          <w:tcPr>
            <w:tcW w:w="438" w:type="pct"/>
            <w:vAlign w:val="center"/>
          </w:tcPr>
          <w:p w:rsidR="00794F0A" w:rsidRPr="00794F0A" w:rsidRDefault="00794F0A" w:rsidP="00CB5A5C">
            <w:pPr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  <w:tc>
          <w:tcPr>
            <w:tcW w:w="526" w:type="pct"/>
            <w:vAlign w:val="center"/>
          </w:tcPr>
          <w:p w:rsidR="00794F0A" w:rsidRPr="00794F0A" w:rsidRDefault="00794F0A" w:rsidP="00CB5A5C">
            <w:pPr>
              <w:jc w:val="center"/>
              <w:rPr>
                <w:sz w:val="24"/>
                <w:szCs w:val="24"/>
              </w:rPr>
            </w:pPr>
            <w:r w:rsidRPr="00794F0A">
              <w:rPr>
                <w:sz w:val="24"/>
                <w:szCs w:val="24"/>
              </w:rPr>
              <w:t>1ч.</w:t>
            </w:r>
          </w:p>
        </w:tc>
      </w:tr>
      <w:tr w:rsidR="00C01102" w:rsidRPr="00794F0A" w:rsidTr="001F5788">
        <w:tc>
          <w:tcPr>
            <w:tcW w:w="234" w:type="pct"/>
          </w:tcPr>
          <w:p w:rsidR="00794F0A" w:rsidRPr="00794F0A" w:rsidRDefault="00794F0A" w:rsidP="00C01102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794F0A" w:rsidRPr="000C4774" w:rsidRDefault="00794F0A" w:rsidP="00C01102">
            <w:pPr>
              <w:jc w:val="right"/>
              <w:rPr>
                <w:b/>
                <w:sz w:val="24"/>
                <w:szCs w:val="24"/>
              </w:rPr>
            </w:pPr>
            <w:r w:rsidRPr="000C477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8" w:type="pct"/>
            <w:vAlign w:val="center"/>
          </w:tcPr>
          <w:p w:rsidR="00794F0A" w:rsidRPr="000C4774" w:rsidRDefault="00794F0A" w:rsidP="00C01102">
            <w:pPr>
              <w:jc w:val="center"/>
              <w:rPr>
                <w:b/>
                <w:sz w:val="24"/>
                <w:szCs w:val="24"/>
              </w:rPr>
            </w:pPr>
            <w:r w:rsidRPr="000C4774">
              <w:rPr>
                <w:b/>
                <w:sz w:val="24"/>
                <w:szCs w:val="24"/>
              </w:rPr>
              <w:t>30 ч.</w:t>
            </w:r>
          </w:p>
        </w:tc>
        <w:tc>
          <w:tcPr>
            <w:tcW w:w="526" w:type="pct"/>
            <w:vAlign w:val="center"/>
          </w:tcPr>
          <w:p w:rsidR="00794F0A" w:rsidRPr="000C4774" w:rsidRDefault="00794F0A" w:rsidP="00C01102">
            <w:pPr>
              <w:jc w:val="center"/>
              <w:rPr>
                <w:b/>
                <w:sz w:val="24"/>
                <w:szCs w:val="24"/>
              </w:rPr>
            </w:pPr>
            <w:r w:rsidRPr="000C4774">
              <w:rPr>
                <w:b/>
                <w:sz w:val="24"/>
                <w:szCs w:val="24"/>
              </w:rPr>
              <w:t>30ч.</w:t>
            </w:r>
          </w:p>
        </w:tc>
      </w:tr>
    </w:tbl>
    <w:p w:rsidR="00F70921" w:rsidRDefault="00F70921" w:rsidP="00BE3F60">
      <w:pPr>
        <w:spacing w:before="120"/>
        <w:ind w:left="709"/>
        <w:jc w:val="both"/>
        <w:rPr>
          <w:b/>
          <w:sz w:val="28"/>
          <w:szCs w:val="28"/>
        </w:rPr>
      </w:pPr>
    </w:p>
    <w:p w:rsidR="00163E2B" w:rsidRPr="00163E2B" w:rsidRDefault="0049780D" w:rsidP="00082636">
      <w:pPr>
        <w:spacing w:before="120"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Химия</w:t>
      </w:r>
      <w:r w:rsidR="00163E2B" w:rsidRPr="00163E2B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 w:rsidR="00F70921"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час</w:t>
      </w:r>
      <w:r w:rsidR="00494C51">
        <w:rPr>
          <w:b/>
          <w:bCs/>
          <w:color w:val="000000"/>
          <w:sz w:val="28"/>
          <w:szCs w:val="28"/>
        </w:rPr>
        <w:t>ов</w:t>
      </w:r>
      <w:r w:rsidR="00163E2B" w:rsidRPr="00163E2B">
        <w:rPr>
          <w:b/>
          <w:bCs/>
          <w:color w:val="000000"/>
          <w:sz w:val="28"/>
          <w:szCs w:val="28"/>
        </w:rPr>
        <w:t>)</w:t>
      </w:r>
    </w:p>
    <w:tbl>
      <w:tblPr>
        <w:tblStyle w:val="a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371"/>
        <w:gridCol w:w="849"/>
        <w:gridCol w:w="1020"/>
      </w:tblGrid>
      <w:tr w:rsidR="000C4774" w:rsidRPr="00494C51" w:rsidTr="00CB5A5C">
        <w:tc>
          <w:tcPr>
            <w:tcW w:w="234" w:type="pct"/>
            <w:vMerge w:val="restart"/>
            <w:vAlign w:val="center"/>
          </w:tcPr>
          <w:p w:rsidR="000C4774" w:rsidRPr="00494C51" w:rsidRDefault="000C4774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№</w:t>
            </w:r>
          </w:p>
          <w:p w:rsidR="000C4774" w:rsidRPr="00494C51" w:rsidRDefault="000C4774" w:rsidP="00494C51">
            <w:pPr>
              <w:jc w:val="center"/>
              <w:rPr>
                <w:sz w:val="24"/>
                <w:szCs w:val="24"/>
              </w:rPr>
            </w:pPr>
            <w:proofErr w:type="gramStart"/>
            <w:r w:rsidRPr="00494C51">
              <w:rPr>
                <w:sz w:val="24"/>
                <w:szCs w:val="24"/>
              </w:rPr>
              <w:t>п</w:t>
            </w:r>
            <w:proofErr w:type="gramEnd"/>
            <w:r w:rsidRPr="00494C51">
              <w:rPr>
                <w:sz w:val="24"/>
                <w:szCs w:val="24"/>
              </w:rPr>
              <w:t>/п</w:t>
            </w:r>
          </w:p>
        </w:tc>
        <w:tc>
          <w:tcPr>
            <w:tcW w:w="3802" w:type="pct"/>
            <w:vMerge w:val="restart"/>
            <w:vAlign w:val="center"/>
          </w:tcPr>
          <w:p w:rsidR="000C4774" w:rsidRPr="00494C51" w:rsidRDefault="000C4774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964" w:type="pct"/>
            <w:gridSpan w:val="2"/>
            <w:vAlign w:val="center"/>
          </w:tcPr>
          <w:p w:rsidR="000C4774" w:rsidRPr="00494C51" w:rsidRDefault="000C4774" w:rsidP="00494C51">
            <w:pPr>
              <w:jc w:val="center"/>
              <w:rPr>
                <w:spacing w:val="-6"/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0C4774" w:rsidRPr="00494C51" w:rsidTr="00372BC7">
        <w:tc>
          <w:tcPr>
            <w:tcW w:w="234" w:type="pct"/>
            <w:vMerge/>
          </w:tcPr>
          <w:p w:rsidR="000C4774" w:rsidRPr="00494C51" w:rsidRDefault="000C4774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pct"/>
            <w:vMerge/>
          </w:tcPr>
          <w:p w:rsidR="000C4774" w:rsidRPr="00494C51" w:rsidRDefault="000C4774" w:rsidP="0049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0C4774" w:rsidRPr="00494C51" w:rsidRDefault="000C4774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Всего</w:t>
            </w:r>
          </w:p>
        </w:tc>
        <w:tc>
          <w:tcPr>
            <w:tcW w:w="526" w:type="pct"/>
          </w:tcPr>
          <w:p w:rsidR="000C4774" w:rsidRPr="00494C51" w:rsidRDefault="000C4774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Теория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Часть 1. Неорганическая химия.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14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14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4B2145" w:rsidRPr="00494C51" w:rsidRDefault="004B2145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1. Строение атома.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1.1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pacing w:val="-6"/>
                <w:sz w:val="24"/>
                <w:szCs w:val="24"/>
              </w:rPr>
              <w:t>Периодический закон, периодическая система химических элементов</w:t>
            </w:r>
            <w:r w:rsidRPr="00494C51">
              <w:rPr>
                <w:b/>
                <w:sz w:val="24"/>
                <w:szCs w:val="24"/>
              </w:rPr>
              <w:t xml:space="preserve"> Д.И. Менделеева и строение атома.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Периодическая система и строение атома. Физический смысл поря</w:t>
            </w:r>
            <w:r w:rsidRPr="00494C51">
              <w:rPr>
                <w:sz w:val="24"/>
                <w:szCs w:val="24"/>
              </w:rPr>
              <w:t>д</w:t>
            </w:r>
            <w:r w:rsidRPr="00494C51">
              <w:rPr>
                <w:sz w:val="24"/>
                <w:szCs w:val="24"/>
              </w:rPr>
              <w:t>кового номера элементов, номеров группы и периода. Периодическое изменение свойств элементов: радиуса атома; энерг</w:t>
            </w:r>
            <w:proofErr w:type="gramStart"/>
            <w:r w:rsidRPr="00494C51">
              <w:rPr>
                <w:sz w:val="24"/>
                <w:szCs w:val="24"/>
              </w:rPr>
              <w:t>ии ио</w:t>
            </w:r>
            <w:proofErr w:type="gramEnd"/>
            <w:r w:rsidRPr="00494C51">
              <w:rPr>
                <w:sz w:val="24"/>
                <w:szCs w:val="24"/>
              </w:rPr>
              <w:t xml:space="preserve">низации; </w:t>
            </w:r>
            <w:proofErr w:type="spellStart"/>
            <w:r w:rsidRPr="00494C51">
              <w:rPr>
                <w:sz w:val="24"/>
                <w:szCs w:val="24"/>
              </w:rPr>
              <w:t>электроотрицательности</w:t>
            </w:r>
            <w:proofErr w:type="spellEnd"/>
            <w:r w:rsidRPr="00494C51">
              <w:rPr>
                <w:sz w:val="24"/>
                <w:szCs w:val="24"/>
              </w:rPr>
              <w:t>. Причины изменения металлических и нем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таллических свойств элементов в группах и периодах,</w:t>
            </w:r>
            <w:r w:rsid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>в том числе больших и сверхбольших. Распределение электронов по энергетич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 xml:space="preserve">ским уровням, подуровням и </w:t>
            </w:r>
            <w:proofErr w:type="spellStart"/>
            <w:r w:rsidRPr="00494C51">
              <w:rPr>
                <w:sz w:val="24"/>
                <w:szCs w:val="24"/>
              </w:rPr>
              <w:t>орбиталям</w:t>
            </w:r>
            <w:proofErr w:type="spellEnd"/>
            <w:r w:rsidRPr="00494C51">
              <w:rPr>
                <w:sz w:val="24"/>
                <w:szCs w:val="24"/>
              </w:rPr>
              <w:t xml:space="preserve"> в соответствии с принципом наименьшей энергии, принципом Паули и правилом </w:t>
            </w:r>
            <w:proofErr w:type="spellStart"/>
            <w:r w:rsidRPr="00494C51">
              <w:rPr>
                <w:sz w:val="24"/>
                <w:szCs w:val="24"/>
              </w:rPr>
              <w:t>Гунда</w:t>
            </w:r>
            <w:proofErr w:type="spellEnd"/>
            <w:r w:rsidRPr="00494C51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1.2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Химическая связь и строение вещества.</w:t>
            </w:r>
          </w:p>
          <w:p w:rsidR="006C2284" w:rsidRPr="00494C51" w:rsidRDefault="006C2284" w:rsidP="00494C51">
            <w:pPr>
              <w:rPr>
                <w:b/>
                <w:spacing w:val="-10"/>
                <w:sz w:val="24"/>
                <w:szCs w:val="24"/>
              </w:rPr>
            </w:pPr>
            <w:r w:rsidRPr="00494C51">
              <w:rPr>
                <w:spacing w:val="-10"/>
                <w:sz w:val="24"/>
                <w:szCs w:val="24"/>
              </w:rPr>
              <w:t xml:space="preserve">Типы химических связей: </w:t>
            </w:r>
            <w:proofErr w:type="gramStart"/>
            <w:r w:rsidRPr="00494C51">
              <w:rPr>
                <w:spacing w:val="-10"/>
                <w:sz w:val="24"/>
                <w:szCs w:val="24"/>
              </w:rPr>
              <w:t>ковалентная</w:t>
            </w:r>
            <w:proofErr w:type="gramEnd"/>
            <w:r w:rsidRPr="00494C51">
              <w:rPr>
                <w:spacing w:val="-10"/>
                <w:sz w:val="24"/>
                <w:szCs w:val="24"/>
              </w:rPr>
              <w:t>, ионная, металлическая и водородная.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4B2145" w:rsidRPr="00494C51" w:rsidRDefault="004B2145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2. Химические реакции.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2.1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Классификация химических реакций</w:t>
            </w:r>
          </w:p>
          <w:p w:rsidR="006C2284" w:rsidRPr="00494C51" w:rsidRDefault="006C2284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Понятие о химической реакции. Реакции, идущие без изменения кач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 xml:space="preserve">ственного состава веществ: </w:t>
            </w:r>
            <w:proofErr w:type="spellStart"/>
            <w:r w:rsidRPr="00494C51">
              <w:rPr>
                <w:sz w:val="24"/>
                <w:szCs w:val="24"/>
              </w:rPr>
              <w:t>аллотропизация</w:t>
            </w:r>
            <w:proofErr w:type="spellEnd"/>
            <w:r w:rsidRPr="00494C51">
              <w:rPr>
                <w:sz w:val="24"/>
                <w:szCs w:val="24"/>
              </w:rPr>
              <w:t xml:space="preserve"> и изомеризация. Реакции, идущие с изменением состава веществ: по числу и характеру реагир</w:t>
            </w:r>
            <w:r w:rsidRPr="00494C51">
              <w:rPr>
                <w:sz w:val="24"/>
                <w:szCs w:val="24"/>
              </w:rPr>
              <w:t>у</w:t>
            </w:r>
            <w:r w:rsidRPr="00494C51">
              <w:rPr>
                <w:sz w:val="24"/>
                <w:szCs w:val="24"/>
              </w:rPr>
              <w:t>ющих и образующихся веществ; по изменению степеней окисления элементов; по тепловому эффекту; по фазе; по направлению; по и</w:t>
            </w:r>
            <w:r w:rsidRPr="00494C51">
              <w:rPr>
                <w:sz w:val="24"/>
                <w:szCs w:val="24"/>
              </w:rPr>
              <w:t>с</w:t>
            </w:r>
            <w:r w:rsidRPr="00494C51">
              <w:rPr>
                <w:sz w:val="24"/>
                <w:szCs w:val="24"/>
              </w:rPr>
              <w:t>пользованию катализатора, по механизму.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Закономерности протекания химических реакций.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2.2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proofErr w:type="spellStart"/>
            <w:r w:rsidRPr="00494C51">
              <w:rPr>
                <w:b/>
                <w:sz w:val="24"/>
                <w:szCs w:val="24"/>
              </w:rPr>
              <w:t>Окислительно</w:t>
            </w:r>
            <w:proofErr w:type="spellEnd"/>
            <w:r w:rsidRPr="00494C51">
              <w:rPr>
                <w:b/>
                <w:sz w:val="24"/>
                <w:szCs w:val="24"/>
              </w:rPr>
              <w:t>-восстановительные реакции.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Степень окисления. Восстановители и окислители. Окисление и во</w:t>
            </w:r>
            <w:r w:rsidRPr="00494C51">
              <w:rPr>
                <w:sz w:val="24"/>
                <w:szCs w:val="24"/>
              </w:rPr>
              <w:t>с</w:t>
            </w:r>
            <w:r w:rsidRPr="00494C51">
              <w:rPr>
                <w:sz w:val="24"/>
                <w:szCs w:val="24"/>
              </w:rPr>
              <w:t>становление. Важнейшие окислители и восстановители. Восстанов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 xml:space="preserve">тельные свойства </w:t>
            </w:r>
            <w:proofErr w:type="gramStart"/>
            <w:r w:rsidRPr="00494C51">
              <w:rPr>
                <w:sz w:val="24"/>
                <w:szCs w:val="24"/>
              </w:rPr>
              <w:t>металлов-простых</w:t>
            </w:r>
            <w:proofErr w:type="gramEnd"/>
            <w:r w:rsidRPr="00494C51">
              <w:rPr>
                <w:sz w:val="24"/>
                <w:szCs w:val="24"/>
              </w:rPr>
              <w:t xml:space="preserve"> веществ. Окислительные и во</w:t>
            </w:r>
            <w:r w:rsidRPr="00494C51">
              <w:rPr>
                <w:sz w:val="24"/>
                <w:szCs w:val="24"/>
              </w:rPr>
              <w:t>с</w:t>
            </w:r>
            <w:r w:rsidRPr="00494C51">
              <w:rPr>
                <w:sz w:val="24"/>
                <w:szCs w:val="24"/>
              </w:rPr>
              <w:t>становительные свойства неметалло</w:t>
            </w:r>
            <w:proofErr w:type="gramStart"/>
            <w:r w:rsidRPr="00494C51">
              <w:rPr>
                <w:sz w:val="24"/>
                <w:szCs w:val="24"/>
              </w:rPr>
              <w:t>в-</w:t>
            </w:r>
            <w:proofErr w:type="gramEnd"/>
            <w:r w:rsidRPr="00494C51">
              <w:rPr>
                <w:sz w:val="24"/>
                <w:szCs w:val="24"/>
              </w:rPr>
              <w:t xml:space="preserve"> простых веществ. Восстанов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тельные свойства веществ, образованных элементами в низшей степ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ни окисления. Окислительные свойства веществ, образованных эл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ментами высшей степени окисления.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2.3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Электролитическая диссоциация. Гидролиз солей.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Механизм диссоциации веществ с различными типами химических связей. Основные положения теории электролитической диссоциации. Степень электролитической диссоциации и факторы её зависимости. Сильные и средние электролиты. Гидролиз как обменный процесс. Необратимый гидролиз органических и неорганических соединений и его значение в практической деятельности человека.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4B2145" w:rsidRPr="00494C51" w:rsidRDefault="004B2145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3. Основные классы неорганической химии.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3.1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Кислоты, номенклатура, химические свойства. 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Кислоты неорганические. Кислоты в свете в теории электролитич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 xml:space="preserve">ской диссоциации. Кислоты в свете </w:t>
            </w:r>
            <w:proofErr w:type="spellStart"/>
            <w:r w:rsidRPr="00494C51">
              <w:rPr>
                <w:sz w:val="24"/>
                <w:szCs w:val="24"/>
              </w:rPr>
              <w:t>протолитической</w:t>
            </w:r>
            <w:proofErr w:type="spellEnd"/>
            <w:r w:rsidRPr="00494C51">
              <w:rPr>
                <w:sz w:val="24"/>
                <w:szCs w:val="24"/>
              </w:rPr>
              <w:t xml:space="preserve"> теории. Класс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фикация неорганических кислот. Общие свойства кислот: взаимоде</w:t>
            </w:r>
            <w:r w:rsidRPr="00494C51">
              <w:rPr>
                <w:sz w:val="24"/>
                <w:szCs w:val="24"/>
              </w:rPr>
              <w:t>й</w:t>
            </w:r>
            <w:r w:rsidRPr="00494C51">
              <w:rPr>
                <w:sz w:val="24"/>
                <w:szCs w:val="24"/>
              </w:rPr>
              <w:t>ствие кислот с металлами, основными и амфотерными ок</w:t>
            </w:r>
            <w:r w:rsidR="00F5297E" w:rsidRPr="00494C51">
              <w:rPr>
                <w:sz w:val="24"/>
                <w:szCs w:val="24"/>
              </w:rPr>
              <w:t>сидами и гидроксидами, с солями</w:t>
            </w:r>
            <w:r w:rsidRPr="00494C51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Соли, номенклатура, химические свойства. 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Соли. Классификация и химические свойства солей. Особенности свойств солей неорганических кислот.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3.3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Основания, оксиды, номенклатура, химические свойства. 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Основания в свете теории электролитической диссоциации. Класс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фикация и химические свойства оснований. Оксиды. Кислотные, о</w:t>
            </w:r>
            <w:r w:rsidRPr="00494C51">
              <w:rPr>
                <w:sz w:val="24"/>
                <w:szCs w:val="24"/>
              </w:rPr>
              <w:t>с</w:t>
            </w:r>
            <w:r w:rsidRPr="00494C51">
              <w:rPr>
                <w:sz w:val="24"/>
                <w:szCs w:val="24"/>
              </w:rPr>
              <w:t>новные и амфотерные оксиды и их химические свойства.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4B2145" w:rsidRPr="00494C51" w:rsidRDefault="004B2145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4. Вещества и их свойства.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5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4.1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Металлы и их соединения. Электролиз.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Простые вещества — металлы: строение кристаллов и металлическая </w:t>
            </w:r>
            <w:r w:rsidRPr="00494C51">
              <w:rPr>
                <w:spacing w:val="-4"/>
                <w:sz w:val="24"/>
                <w:szCs w:val="24"/>
              </w:rPr>
              <w:t>химическая связь. Общие физические свойства металлом и их восстан</w:t>
            </w:r>
            <w:r w:rsidRPr="00494C51">
              <w:rPr>
                <w:spacing w:val="-4"/>
                <w:sz w:val="24"/>
                <w:szCs w:val="24"/>
              </w:rPr>
              <w:t>о</w:t>
            </w:r>
            <w:r w:rsidRPr="00494C51">
              <w:rPr>
                <w:spacing w:val="-4"/>
                <w:sz w:val="24"/>
                <w:szCs w:val="24"/>
              </w:rPr>
              <w:t>вительные свойства. Оксиды и гидроксиды металлов. Электролиз ра</w:t>
            </w:r>
            <w:r w:rsidRPr="00494C51">
              <w:rPr>
                <w:spacing w:val="-4"/>
                <w:sz w:val="24"/>
                <w:szCs w:val="24"/>
              </w:rPr>
              <w:t>с</w:t>
            </w:r>
            <w:r w:rsidRPr="00494C51">
              <w:rPr>
                <w:spacing w:val="-4"/>
                <w:sz w:val="24"/>
                <w:szCs w:val="24"/>
              </w:rPr>
              <w:t>плавов и растворов соединений металлов и его практическое значение.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4.2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Щелочные и щелочноземельные металлы и их соединения.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Общая характеристика щелочных металлов на основании положения в периодической системе элементов Д.И. Менделеева и строения ат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>мов. Получение, физические и химические свойства щелочных мета</w:t>
            </w:r>
            <w:r w:rsidRPr="00494C51">
              <w:rPr>
                <w:sz w:val="24"/>
                <w:szCs w:val="24"/>
              </w:rPr>
              <w:t>л</w:t>
            </w:r>
            <w:r w:rsidRPr="00494C51">
              <w:rPr>
                <w:sz w:val="24"/>
                <w:szCs w:val="24"/>
              </w:rPr>
              <w:t>лов. Общая характеристика щелочноземельных металлов: кальция и магния на основании положения в периодической системе элементов Д.И. Менделеева и строения атомов.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4.3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Металлы побочных подгрупп.</w:t>
            </w:r>
          </w:p>
          <w:p w:rsidR="006C2284" w:rsidRPr="00494C51" w:rsidRDefault="006C2284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Особенности строения атомов d-элементов (IB- VIIIB-групп). Медь, цинк, хром, железо, марганец как простые вещества, и их физические и химические свойства.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Нахождение этих металлов в природе, их получение и значение. </w:t>
            </w:r>
            <w:r w:rsidR="00F5297E" w:rsidRPr="00494C51">
              <w:rPr>
                <w:sz w:val="24"/>
                <w:szCs w:val="24"/>
              </w:rPr>
              <w:t xml:space="preserve">     </w:t>
            </w:r>
            <w:r w:rsidRPr="00494C51">
              <w:rPr>
                <w:spacing w:val="-4"/>
                <w:sz w:val="24"/>
                <w:szCs w:val="24"/>
              </w:rPr>
              <w:t>Соединения d-элементов с различными степенями окисления. Характер</w:t>
            </w:r>
            <w:r w:rsidRPr="00494C51">
              <w:rPr>
                <w:sz w:val="24"/>
                <w:szCs w:val="24"/>
              </w:rPr>
              <w:t xml:space="preserve"> оксидов и гидроксидов этих элементов в зависимости от степени окисления металлов.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4.4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Неметаллы.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Общая характеристика неметаллов. Строение молекул, их физические и химические свойства.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4.5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:rsidR="006C2284" w:rsidRPr="00494C51" w:rsidRDefault="006C2284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Понятие о генетической связи и генетических рядах между кислотами, солями, основаниями и оксидами.</w:t>
            </w:r>
          </w:p>
          <w:p w:rsidR="006C2284" w:rsidRPr="00494C51" w:rsidRDefault="006C2284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Генетические ряды между простыми и сложными веществами.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4B2145" w:rsidRPr="00494C51" w:rsidRDefault="004B2145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5. Растворы.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4B2145" w:rsidRPr="00494C51" w:rsidTr="00372BC7">
        <w:tc>
          <w:tcPr>
            <w:tcW w:w="234" w:type="pct"/>
          </w:tcPr>
          <w:p w:rsidR="004B2145" w:rsidRPr="00494C51" w:rsidRDefault="004B2145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5.1</w:t>
            </w:r>
          </w:p>
        </w:tc>
        <w:tc>
          <w:tcPr>
            <w:tcW w:w="3802" w:type="pct"/>
          </w:tcPr>
          <w:p w:rsidR="004B2145" w:rsidRPr="00494C51" w:rsidRDefault="004B2145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Способы выражения концентрации растворов. Решение задач.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Физико-химическая природа растворения и растворов. Взаимоде</w:t>
            </w:r>
            <w:r w:rsidRPr="00494C51">
              <w:rPr>
                <w:sz w:val="24"/>
                <w:szCs w:val="24"/>
              </w:rPr>
              <w:t>й</w:t>
            </w:r>
            <w:r w:rsidRPr="00494C51">
              <w:rPr>
                <w:sz w:val="24"/>
                <w:szCs w:val="24"/>
              </w:rPr>
              <w:t xml:space="preserve">ствие растворителя и растворенного вещества. Растворимость </w:t>
            </w:r>
            <w:r w:rsidR="00F5297E" w:rsidRPr="00494C51">
              <w:rPr>
                <w:sz w:val="24"/>
                <w:szCs w:val="24"/>
              </w:rPr>
              <w:t xml:space="preserve">        </w:t>
            </w:r>
            <w:r w:rsidRPr="00494C51">
              <w:rPr>
                <w:sz w:val="24"/>
                <w:szCs w:val="24"/>
              </w:rPr>
              <w:t>веществ. Способы выражения концентрации растворов: массовая доля растворенного вещества (процентная), молярная.</w:t>
            </w:r>
          </w:p>
        </w:tc>
        <w:tc>
          <w:tcPr>
            <w:tcW w:w="438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4B2145" w:rsidRPr="00494C51" w:rsidRDefault="004B2145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372BC7" w:rsidRPr="00494C51" w:rsidRDefault="00372BC7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Часть 2. Органическая химия.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16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16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372BC7" w:rsidRPr="00494C51" w:rsidRDefault="00372BC7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1. Основные положения органической химии.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1.1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Строение органических соединений.</w:t>
            </w:r>
          </w:p>
          <w:p w:rsidR="006C2284" w:rsidRPr="00494C51" w:rsidRDefault="006C2284" w:rsidP="00494C51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494C51">
              <w:rPr>
                <w:spacing w:val="-4"/>
                <w:sz w:val="24"/>
                <w:szCs w:val="24"/>
              </w:rPr>
              <w:t>Основные положения теории строения А.М. Бутлерова. Химическое строение и свойства органических веществ. Понятие об изомерии. Сп</w:t>
            </w:r>
            <w:r w:rsidRPr="00494C51">
              <w:rPr>
                <w:spacing w:val="-4"/>
                <w:sz w:val="24"/>
                <w:szCs w:val="24"/>
              </w:rPr>
              <w:t>о</w:t>
            </w:r>
            <w:r w:rsidRPr="00494C51">
              <w:rPr>
                <w:spacing w:val="-4"/>
                <w:sz w:val="24"/>
                <w:szCs w:val="24"/>
              </w:rPr>
              <w:t xml:space="preserve">собы отображения строения молекулы (формулы, модели). Ковалентная </w:t>
            </w:r>
            <w:r w:rsidRPr="00494C51">
              <w:rPr>
                <w:spacing w:val="-4"/>
                <w:sz w:val="24"/>
                <w:szCs w:val="24"/>
              </w:rPr>
              <w:lastRenderedPageBreak/>
              <w:t xml:space="preserve">химическая связь и ее классификации по способу перекрывания </w:t>
            </w:r>
            <w:proofErr w:type="spellStart"/>
            <w:r w:rsidRPr="00494C51">
              <w:rPr>
                <w:spacing w:val="-4"/>
                <w:sz w:val="24"/>
                <w:szCs w:val="24"/>
              </w:rPr>
              <w:t>орбит</w:t>
            </w:r>
            <w:r w:rsidRPr="00494C51">
              <w:rPr>
                <w:spacing w:val="-4"/>
                <w:sz w:val="24"/>
                <w:szCs w:val="24"/>
              </w:rPr>
              <w:t>а</w:t>
            </w:r>
            <w:r w:rsidRPr="00494C51">
              <w:rPr>
                <w:spacing w:val="-4"/>
                <w:sz w:val="24"/>
                <w:szCs w:val="24"/>
              </w:rPr>
              <w:t>лей</w:t>
            </w:r>
            <w:proofErr w:type="spellEnd"/>
            <w:r w:rsidRPr="00494C51">
              <w:rPr>
                <w:spacing w:val="-4"/>
                <w:sz w:val="24"/>
                <w:szCs w:val="24"/>
              </w:rPr>
              <w:t xml:space="preserve">. Понятие гибридизации. Различные типы гибридизации и форма атомных </w:t>
            </w:r>
            <w:proofErr w:type="spellStart"/>
            <w:r w:rsidRPr="00494C51">
              <w:rPr>
                <w:spacing w:val="-4"/>
                <w:sz w:val="24"/>
                <w:szCs w:val="24"/>
              </w:rPr>
              <w:t>орбиталей</w:t>
            </w:r>
            <w:proofErr w:type="spellEnd"/>
            <w:r w:rsidRPr="00494C51">
              <w:rPr>
                <w:spacing w:val="-4"/>
                <w:sz w:val="24"/>
                <w:szCs w:val="24"/>
              </w:rPr>
              <w:t xml:space="preserve">, взаимное отталкивание гибридных </w:t>
            </w:r>
            <w:proofErr w:type="spellStart"/>
            <w:r w:rsidRPr="00494C51">
              <w:rPr>
                <w:spacing w:val="-4"/>
                <w:sz w:val="24"/>
                <w:szCs w:val="24"/>
              </w:rPr>
              <w:t>орбиталей</w:t>
            </w:r>
            <w:proofErr w:type="spellEnd"/>
            <w:r w:rsidRPr="00494C51">
              <w:rPr>
                <w:spacing w:val="-4"/>
                <w:sz w:val="24"/>
                <w:szCs w:val="24"/>
              </w:rPr>
              <w:t xml:space="preserve"> и их расположение в пространстве в соответствии с минимумом энергии.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Классификация органических соединений. Изомерия и ее виды.</w:t>
            </w:r>
          </w:p>
          <w:p w:rsidR="006C2284" w:rsidRPr="00494C51" w:rsidRDefault="006C2284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Классификация в зависимости от строения углеродной цепи. Понятие о функциональной группе и классификация по типу функциональных групп. Основы номенклатуры органических веществ.</w:t>
            </w:r>
          </w:p>
          <w:p w:rsidR="006C2284" w:rsidRPr="00494C51" w:rsidRDefault="006C228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Структурная изомерия: межклассовая, углеродного скелета, полож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ния кратной связи и функциональной группы. Пространственная из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>мерия: геометрическая и оптическая.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372BC7" w:rsidRPr="00494C51" w:rsidRDefault="00372BC7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2. Реакции органических соединений.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2.1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pacing w:val="-4"/>
                <w:sz w:val="24"/>
                <w:szCs w:val="24"/>
              </w:rPr>
            </w:pPr>
            <w:r w:rsidRPr="00494C51">
              <w:rPr>
                <w:b/>
                <w:spacing w:val="-10"/>
                <w:sz w:val="24"/>
                <w:szCs w:val="24"/>
              </w:rPr>
              <w:t>Типы химических реакций. Механизмы реакций в органической химии</w:t>
            </w:r>
            <w:r w:rsidRPr="00494C51">
              <w:rPr>
                <w:b/>
                <w:spacing w:val="-4"/>
                <w:sz w:val="24"/>
                <w:szCs w:val="24"/>
              </w:rPr>
              <w:t>.</w:t>
            </w:r>
          </w:p>
          <w:p w:rsidR="001A3E37" w:rsidRPr="00494C51" w:rsidRDefault="001A3E37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Классификация реакций по изменению в структуре субстрата (прис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>единение, отщепление, замещение, изомеризация) и типу реагента (</w:t>
            </w:r>
            <w:proofErr w:type="gramStart"/>
            <w:r w:rsidRPr="00494C51">
              <w:rPr>
                <w:sz w:val="24"/>
                <w:szCs w:val="24"/>
              </w:rPr>
              <w:t>радикальные</w:t>
            </w:r>
            <w:proofErr w:type="gramEnd"/>
            <w:r w:rsidRPr="00494C51">
              <w:rPr>
                <w:sz w:val="24"/>
                <w:szCs w:val="24"/>
              </w:rPr>
              <w:t xml:space="preserve">, нуклеофильные, </w:t>
            </w:r>
            <w:proofErr w:type="spellStart"/>
            <w:r w:rsidRPr="00494C51">
              <w:rPr>
                <w:sz w:val="24"/>
                <w:szCs w:val="24"/>
              </w:rPr>
              <w:t>электрофильные</w:t>
            </w:r>
            <w:proofErr w:type="spellEnd"/>
            <w:r w:rsidRPr="00494C51">
              <w:rPr>
                <w:sz w:val="24"/>
                <w:szCs w:val="24"/>
              </w:rPr>
              <w:t>).</w:t>
            </w:r>
          </w:p>
          <w:p w:rsidR="001A3E37" w:rsidRPr="00494C51" w:rsidRDefault="001A3E37" w:rsidP="00494C51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Разновидности реакций каждого типа: гидрирование, дегидрирование, галогенирование, </w:t>
            </w:r>
            <w:proofErr w:type="spellStart"/>
            <w:r w:rsidRPr="00494C51">
              <w:rPr>
                <w:sz w:val="24"/>
                <w:szCs w:val="24"/>
              </w:rPr>
              <w:t>гидрогалогенирование</w:t>
            </w:r>
            <w:proofErr w:type="spellEnd"/>
            <w:r w:rsidRPr="00494C51">
              <w:rPr>
                <w:sz w:val="24"/>
                <w:szCs w:val="24"/>
              </w:rPr>
              <w:t>, полимеризация и полико</w:t>
            </w:r>
            <w:r w:rsidRPr="00494C51">
              <w:rPr>
                <w:sz w:val="24"/>
                <w:szCs w:val="24"/>
              </w:rPr>
              <w:t>н</w:t>
            </w:r>
            <w:r w:rsidRPr="00494C51">
              <w:rPr>
                <w:sz w:val="24"/>
                <w:szCs w:val="24"/>
              </w:rPr>
              <w:t>денсация. Механизмы реакций замещения и присоединения.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372BC7" w:rsidRPr="00494C51" w:rsidRDefault="00372BC7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3. Углеводороды.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6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6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3.1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proofErr w:type="spellStart"/>
            <w:r w:rsidRPr="00494C51">
              <w:rPr>
                <w:b/>
                <w:sz w:val="24"/>
                <w:szCs w:val="24"/>
              </w:rPr>
              <w:t>Алканы</w:t>
            </w:r>
            <w:proofErr w:type="spellEnd"/>
            <w:r w:rsidRPr="00494C51">
              <w:rPr>
                <w:b/>
                <w:sz w:val="24"/>
                <w:szCs w:val="24"/>
              </w:rPr>
              <w:t>, гомологический ряд,  строение, свойства.</w:t>
            </w:r>
          </w:p>
          <w:p w:rsidR="009C4BE4" w:rsidRPr="00494C51" w:rsidRDefault="000C35DB" w:rsidP="00494C5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4C51">
              <w:rPr>
                <w:spacing w:val="-6"/>
                <w:sz w:val="24"/>
                <w:szCs w:val="24"/>
              </w:rPr>
              <w:t>Алканы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как представители предельных углеводородов. Гомологический</w:t>
            </w:r>
            <w:r w:rsidRPr="00494C51">
              <w:rPr>
                <w:sz w:val="24"/>
                <w:szCs w:val="24"/>
              </w:rPr>
              <w:t xml:space="preserve"> ряд и изомерия парафинов. Нормальное и разветвленное строение </w:t>
            </w:r>
            <w:r w:rsidR="00F5297E" w:rsidRPr="00494C51">
              <w:rPr>
                <w:sz w:val="24"/>
                <w:szCs w:val="24"/>
              </w:rPr>
              <w:t xml:space="preserve">   </w:t>
            </w:r>
            <w:r w:rsidRPr="00494C51">
              <w:rPr>
                <w:sz w:val="24"/>
                <w:szCs w:val="24"/>
              </w:rPr>
              <w:t xml:space="preserve">углеродной цепи. Химические свойства </w:t>
            </w:r>
            <w:proofErr w:type="spellStart"/>
            <w:r w:rsidRPr="00494C51">
              <w:rPr>
                <w:sz w:val="24"/>
                <w:szCs w:val="24"/>
              </w:rPr>
              <w:t>алканов</w:t>
            </w:r>
            <w:proofErr w:type="spellEnd"/>
            <w:r w:rsidRPr="00494C51">
              <w:rPr>
                <w:sz w:val="24"/>
                <w:szCs w:val="24"/>
              </w:rPr>
              <w:t xml:space="preserve">. Механизм реакции хлорирования </w:t>
            </w:r>
            <w:proofErr w:type="spellStart"/>
            <w:r w:rsidRPr="00494C51">
              <w:rPr>
                <w:sz w:val="24"/>
                <w:szCs w:val="24"/>
              </w:rPr>
              <w:t>алканов</w:t>
            </w:r>
            <w:proofErr w:type="spellEnd"/>
            <w:r w:rsidRPr="00494C51">
              <w:rPr>
                <w:sz w:val="24"/>
                <w:szCs w:val="24"/>
              </w:rPr>
              <w:t>. Реакции дегидрирования, горения, каталитич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 xml:space="preserve">ского окисления </w:t>
            </w:r>
            <w:proofErr w:type="spellStart"/>
            <w:r w:rsidRPr="00494C51">
              <w:rPr>
                <w:sz w:val="24"/>
                <w:szCs w:val="24"/>
              </w:rPr>
              <w:t>алканов</w:t>
            </w:r>
            <w:proofErr w:type="spellEnd"/>
            <w:r w:rsidRPr="00494C51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3.2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proofErr w:type="spellStart"/>
            <w:r w:rsidRPr="00494C51">
              <w:rPr>
                <w:b/>
                <w:sz w:val="24"/>
                <w:szCs w:val="24"/>
              </w:rPr>
              <w:t>Алкены</w:t>
            </w:r>
            <w:proofErr w:type="spellEnd"/>
            <w:r w:rsidRPr="00494C51">
              <w:rPr>
                <w:b/>
                <w:sz w:val="24"/>
                <w:szCs w:val="24"/>
              </w:rPr>
              <w:t>.</w:t>
            </w:r>
          </w:p>
          <w:p w:rsidR="000C35DB" w:rsidRPr="00494C51" w:rsidRDefault="000C35DB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 w:rsidRPr="00494C51">
              <w:rPr>
                <w:sz w:val="24"/>
                <w:szCs w:val="24"/>
              </w:rPr>
              <w:t>алкенов</w:t>
            </w:r>
            <w:proofErr w:type="spellEnd"/>
            <w:r w:rsidRPr="00494C51">
              <w:rPr>
                <w:sz w:val="24"/>
                <w:szCs w:val="24"/>
              </w:rPr>
              <w:t>. Изомерия этиленовых углеводородов: межклассовая, углеродного скелета, положения кра</w:t>
            </w:r>
            <w:r w:rsidRPr="00494C51">
              <w:rPr>
                <w:sz w:val="24"/>
                <w:szCs w:val="24"/>
              </w:rPr>
              <w:t>т</w:t>
            </w:r>
            <w:r w:rsidRPr="00494C51">
              <w:rPr>
                <w:sz w:val="24"/>
                <w:szCs w:val="24"/>
              </w:rPr>
              <w:t>ной связи,</w:t>
            </w:r>
            <w:r w:rsidR="005742F6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геометрическая. Особенности номенклатуры этиленовых углеводородов. Химические свойства </w:t>
            </w:r>
            <w:proofErr w:type="spellStart"/>
            <w:r w:rsidRPr="00494C51">
              <w:rPr>
                <w:sz w:val="24"/>
                <w:szCs w:val="24"/>
              </w:rPr>
              <w:t>алкенов</w:t>
            </w:r>
            <w:proofErr w:type="spellEnd"/>
            <w:r w:rsidRPr="00494C51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3.3</w:t>
            </w:r>
          </w:p>
        </w:tc>
        <w:tc>
          <w:tcPr>
            <w:tcW w:w="3802" w:type="pct"/>
          </w:tcPr>
          <w:p w:rsidR="00372BC7" w:rsidRPr="00494C51" w:rsidRDefault="000C35DB" w:rsidP="00494C51">
            <w:pPr>
              <w:rPr>
                <w:b/>
                <w:sz w:val="24"/>
                <w:szCs w:val="24"/>
              </w:rPr>
            </w:pPr>
            <w:proofErr w:type="spellStart"/>
            <w:r w:rsidRPr="00494C51">
              <w:rPr>
                <w:b/>
                <w:sz w:val="24"/>
                <w:szCs w:val="24"/>
              </w:rPr>
              <w:t>Циклоалканы</w:t>
            </w:r>
            <w:proofErr w:type="spellEnd"/>
            <w:r w:rsidR="00372BC7" w:rsidRPr="00494C51">
              <w:rPr>
                <w:b/>
                <w:sz w:val="24"/>
                <w:szCs w:val="24"/>
              </w:rPr>
              <w:t>.</w:t>
            </w:r>
          </w:p>
          <w:p w:rsidR="000C35DB" w:rsidRPr="00494C51" w:rsidRDefault="000C35DB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pacing w:val="-4"/>
                <w:sz w:val="24"/>
                <w:szCs w:val="24"/>
              </w:rPr>
              <w:t xml:space="preserve">Гомологический ряд и номенклатура </w:t>
            </w:r>
            <w:proofErr w:type="spellStart"/>
            <w:r w:rsidRPr="00494C51">
              <w:rPr>
                <w:spacing w:val="-4"/>
                <w:sz w:val="24"/>
                <w:szCs w:val="24"/>
              </w:rPr>
              <w:t>циклоалканов</w:t>
            </w:r>
            <w:proofErr w:type="spellEnd"/>
            <w:r w:rsidRPr="00494C51">
              <w:rPr>
                <w:spacing w:val="-4"/>
                <w:sz w:val="24"/>
                <w:szCs w:val="24"/>
              </w:rPr>
              <w:t>, их общая формула.</w:t>
            </w:r>
            <w:r w:rsidRPr="00494C51">
              <w:rPr>
                <w:sz w:val="24"/>
                <w:szCs w:val="24"/>
              </w:rPr>
              <w:t xml:space="preserve"> Понятие о напряжении цикла. Изомерия </w:t>
            </w:r>
            <w:proofErr w:type="spellStart"/>
            <w:r w:rsidRPr="00494C51">
              <w:rPr>
                <w:sz w:val="24"/>
                <w:szCs w:val="24"/>
              </w:rPr>
              <w:t>циклоалканов</w:t>
            </w:r>
            <w:proofErr w:type="spellEnd"/>
            <w:r w:rsidRPr="00494C51">
              <w:rPr>
                <w:sz w:val="24"/>
                <w:szCs w:val="24"/>
              </w:rPr>
              <w:t xml:space="preserve">: межклассовая, углеродного скелета, геометрическая. Химические свойства </w:t>
            </w:r>
            <w:proofErr w:type="spellStart"/>
            <w:r w:rsidRPr="00494C51">
              <w:rPr>
                <w:sz w:val="24"/>
                <w:szCs w:val="24"/>
              </w:rPr>
              <w:t>цикл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>алканов</w:t>
            </w:r>
            <w:proofErr w:type="spellEnd"/>
            <w:r w:rsidRPr="00494C51">
              <w:rPr>
                <w:sz w:val="24"/>
                <w:szCs w:val="24"/>
              </w:rPr>
              <w:t xml:space="preserve">. Специфика свойств </w:t>
            </w:r>
            <w:proofErr w:type="spellStart"/>
            <w:r w:rsidRPr="00494C51">
              <w:rPr>
                <w:sz w:val="24"/>
                <w:szCs w:val="24"/>
              </w:rPr>
              <w:t>циклоалканов</w:t>
            </w:r>
            <w:proofErr w:type="spellEnd"/>
            <w:r w:rsidRPr="00494C51">
              <w:rPr>
                <w:sz w:val="24"/>
                <w:szCs w:val="24"/>
              </w:rPr>
              <w:t xml:space="preserve"> с малым размером цикла. Реакции присоединения и радикального замещения.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3.4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proofErr w:type="spellStart"/>
            <w:r w:rsidRPr="00494C51">
              <w:rPr>
                <w:b/>
                <w:sz w:val="24"/>
                <w:szCs w:val="24"/>
              </w:rPr>
              <w:t>Алкадиены</w:t>
            </w:r>
            <w:proofErr w:type="spellEnd"/>
            <w:r w:rsidRPr="00494C51">
              <w:rPr>
                <w:b/>
                <w:sz w:val="24"/>
                <w:szCs w:val="24"/>
              </w:rPr>
              <w:t>.</w:t>
            </w:r>
          </w:p>
          <w:p w:rsidR="000C35DB" w:rsidRPr="00494C51" w:rsidRDefault="000C35DB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</w:t>
            </w:r>
            <w:proofErr w:type="gramStart"/>
            <w:r w:rsidRPr="00494C51">
              <w:rPr>
                <w:sz w:val="24"/>
                <w:szCs w:val="24"/>
              </w:rPr>
              <w:t>о</w:t>
            </w:r>
            <w:proofErr w:type="gramEnd"/>
            <w:r w:rsidRPr="00494C51">
              <w:rPr>
                <w:sz w:val="24"/>
                <w:szCs w:val="24"/>
              </w:rPr>
              <w:t xml:space="preserve"> эле</w:t>
            </w:r>
            <w:r w:rsidRPr="00494C51">
              <w:rPr>
                <w:sz w:val="24"/>
                <w:szCs w:val="24"/>
              </w:rPr>
              <w:t>к</w:t>
            </w:r>
            <w:r w:rsidRPr="00494C51">
              <w:rPr>
                <w:sz w:val="24"/>
                <w:szCs w:val="24"/>
              </w:rPr>
              <w:t>тронной системе. Номенклатура диеновых углеводородов. Особенн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>сти химических свойств сопряженных диенов, как следствие их эле</w:t>
            </w:r>
            <w:r w:rsidRPr="00494C51">
              <w:rPr>
                <w:sz w:val="24"/>
                <w:szCs w:val="24"/>
              </w:rPr>
              <w:t>к</w:t>
            </w:r>
            <w:r w:rsidRPr="00494C51">
              <w:rPr>
                <w:sz w:val="24"/>
                <w:szCs w:val="24"/>
              </w:rPr>
              <w:t>тронного строения.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3.5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proofErr w:type="spellStart"/>
            <w:r w:rsidRPr="00494C51">
              <w:rPr>
                <w:b/>
                <w:sz w:val="24"/>
                <w:szCs w:val="24"/>
              </w:rPr>
              <w:t>Алкины</w:t>
            </w:r>
            <w:proofErr w:type="spellEnd"/>
            <w:r w:rsidRPr="00494C51">
              <w:rPr>
                <w:b/>
                <w:sz w:val="24"/>
                <w:szCs w:val="24"/>
              </w:rPr>
              <w:t>.</w:t>
            </w:r>
          </w:p>
          <w:p w:rsidR="000C35DB" w:rsidRPr="00494C51" w:rsidRDefault="000C35DB" w:rsidP="00494C51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 xml:space="preserve">Гомологический ряд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алкинов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. Электронное и пространственное строение ацетилена и других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алкинов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. Гомологический ряд и общая формула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алк</w:t>
            </w:r>
            <w:r w:rsidRPr="00494C51">
              <w:rPr>
                <w:spacing w:val="-6"/>
                <w:sz w:val="24"/>
                <w:szCs w:val="24"/>
              </w:rPr>
              <w:t>и</w:t>
            </w:r>
            <w:r w:rsidRPr="00494C51">
              <w:rPr>
                <w:spacing w:val="-6"/>
                <w:sz w:val="24"/>
                <w:szCs w:val="24"/>
              </w:rPr>
              <w:t>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>. Номенклатура ацетиленовых углеродов. Изомерия межклассовая, у</w:t>
            </w:r>
            <w:r w:rsidRPr="00494C51">
              <w:rPr>
                <w:spacing w:val="-6"/>
                <w:sz w:val="24"/>
                <w:szCs w:val="24"/>
              </w:rPr>
              <w:t>г</w:t>
            </w:r>
            <w:r w:rsidRPr="00494C51">
              <w:rPr>
                <w:spacing w:val="-6"/>
                <w:sz w:val="24"/>
                <w:szCs w:val="24"/>
              </w:rPr>
              <w:t xml:space="preserve">леродного скелета, положения кратной связи. Химические свойства и применение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алкинов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. Особенности реакции присоединения по тройной </w:t>
            </w:r>
            <w:proofErr w:type="gramStart"/>
            <w:r w:rsidRPr="00494C51">
              <w:rPr>
                <w:spacing w:val="-6"/>
                <w:sz w:val="24"/>
                <w:szCs w:val="24"/>
              </w:rPr>
              <w:t>углерод-углеродной</w:t>
            </w:r>
            <w:proofErr w:type="gramEnd"/>
            <w:r w:rsidRPr="00494C51">
              <w:rPr>
                <w:spacing w:val="-6"/>
                <w:sz w:val="24"/>
                <w:szCs w:val="24"/>
              </w:rPr>
              <w:t xml:space="preserve"> связи. Реакция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Кучерова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. Правило Марковникова применительно к ацетиленам. Подвижность водорода (кислотные свойства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lastRenderedPageBreak/>
              <w:t>алкинов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). Окисление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алкинов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. Реакция Зелинского. Получение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алкинов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Арены.</w:t>
            </w:r>
          </w:p>
          <w:p w:rsidR="000C35DB" w:rsidRPr="00494C51" w:rsidRDefault="000C35DB" w:rsidP="00494C51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t xml:space="preserve">Гомологический ряд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аренов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. Бензол как представитель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аренов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. Развитие представлений о строении бензола. Современные представления об </w:t>
            </w:r>
            <w:proofErr w:type="gramStart"/>
            <w:r w:rsidRPr="00494C51">
              <w:rPr>
                <w:spacing w:val="-6"/>
                <w:sz w:val="24"/>
                <w:szCs w:val="24"/>
              </w:rPr>
              <w:t>эле</w:t>
            </w:r>
            <w:r w:rsidRPr="00494C51">
              <w:rPr>
                <w:spacing w:val="-6"/>
                <w:sz w:val="24"/>
                <w:szCs w:val="24"/>
              </w:rPr>
              <w:t>к</w:t>
            </w:r>
            <w:r w:rsidRPr="00494C51">
              <w:rPr>
                <w:spacing w:val="-6"/>
                <w:sz w:val="24"/>
                <w:szCs w:val="24"/>
              </w:rPr>
              <w:t>тронных</w:t>
            </w:r>
            <w:proofErr w:type="gramEnd"/>
            <w:r w:rsidRPr="00494C51">
              <w:rPr>
                <w:spacing w:val="-6"/>
                <w:sz w:val="24"/>
                <w:szCs w:val="24"/>
              </w:rPr>
              <w:t xml:space="preserve"> и пространственном строение бензола. Образование </w:t>
            </w:r>
            <w:proofErr w:type="gramStart"/>
            <w:r w:rsidRPr="00494C51">
              <w:rPr>
                <w:spacing w:val="-6"/>
                <w:sz w:val="24"/>
                <w:szCs w:val="24"/>
              </w:rPr>
              <w:t>ароматич</w:t>
            </w:r>
            <w:r w:rsidRPr="00494C51">
              <w:rPr>
                <w:spacing w:val="-6"/>
                <w:sz w:val="24"/>
                <w:szCs w:val="24"/>
              </w:rPr>
              <w:t>е</w:t>
            </w:r>
            <w:r w:rsidRPr="00494C51">
              <w:rPr>
                <w:spacing w:val="-6"/>
                <w:sz w:val="24"/>
                <w:szCs w:val="24"/>
              </w:rPr>
              <w:t>ской</w:t>
            </w:r>
            <w:proofErr w:type="gramEnd"/>
            <w:r w:rsidRPr="00494C51">
              <w:rPr>
                <w:spacing w:val="-6"/>
                <w:sz w:val="24"/>
                <w:szCs w:val="24"/>
              </w:rPr>
              <w:t xml:space="preserve"> п-системы. Гомологи бензола, их номенклатура, общая формула. Н</w:t>
            </w:r>
            <w:r w:rsidRPr="00494C51">
              <w:rPr>
                <w:spacing w:val="-6"/>
                <w:sz w:val="24"/>
                <w:szCs w:val="24"/>
              </w:rPr>
              <w:t>о</w:t>
            </w:r>
            <w:r w:rsidRPr="00494C51">
              <w:rPr>
                <w:spacing w:val="-6"/>
                <w:sz w:val="24"/>
                <w:szCs w:val="24"/>
              </w:rPr>
              <w:t xml:space="preserve">менклатура для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дизамещенных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производных бензола: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орт</w:t>
            </w:r>
            <w:proofErr w:type="gramStart"/>
            <w:r w:rsidRPr="00494C51">
              <w:rPr>
                <w:spacing w:val="-6"/>
                <w:sz w:val="24"/>
                <w:szCs w:val="24"/>
              </w:rPr>
              <w:t>о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>-</w:t>
            </w:r>
            <w:proofErr w:type="gramEnd"/>
            <w:r w:rsidRPr="00494C51">
              <w:rPr>
                <w:spacing w:val="-6"/>
                <w:sz w:val="24"/>
                <w:szCs w:val="24"/>
              </w:rPr>
              <w:t xml:space="preserve"> , мета- , пара- расположение заместителей . Химические свойства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аренов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>. Примеры р</w:t>
            </w:r>
            <w:r w:rsidRPr="00494C51">
              <w:rPr>
                <w:spacing w:val="-6"/>
                <w:sz w:val="24"/>
                <w:szCs w:val="24"/>
              </w:rPr>
              <w:t>е</w:t>
            </w:r>
            <w:r w:rsidRPr="00494C51">
              <w:rPr>
                <w:spacing w:val="-6"/>
                <w:sz w:val="24"/>
                <w:szCs w:val="24"/>
              </w:rPr>
              <w:t xml:space="preserve">акций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электрофильного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замещения: галогенирование,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алкилирование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(к</w:t>
            </w:r>
            <w:r w:rsidRPr="00494C51">
              <w:rPr>
                <w:spacing w:val="-6"/>
                <w:sz w:val="24"/>
                <w:szCs w:val="24"/>
              </w:rPr>
              <w:t>а</w:t>
            </w:r>
            <w:r w:rsidRPr="00494C51">
              <w:rPr>
                <w:spacing w:val="-6"/>
                <w:sz w:val="24"/>
                <w:szCs w:val="24"/>
              </w:rPr>
              <w:t xml:space="preserve">тализаторы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Фриделя-Крафтса</w:t>
            </w:r>
            <w:proofErr w:type="spellEnd"/>
            <w:proofErr w:type="gramStart"/>
            <w:r w:rsidRPr="00494C51">
              <w:rPr>
                <w:spacing w:val="-6"/>
                <w:sz w:val="24"/>
                <w:szCs w:val="24"/>
              </w:rPr>
              <w:t xml:space="preserve"> )</w:t>
            </w:r>
            <w:proofErr w:type="gramEnd"/>
            <w:r w:rsidRPr="00494C51">
              <w:rPr>
                <w:spacing w:val="-6"/>
                <w:sz w:val="24"/>
                <w:szCs w:val="24"/>
              </w:rPr>
              <w:t>, нитрование, сульфирование. Реакции ги</w:t>
            </w:r>
            <w:r w:rsidRPr="00494C51">
              <w:rPr>
                <w:spacing w:val="-6"/>
                <w:sz w:val="24"/>
                <w:szCs w:val="24"/>
              </w:rPr>
              <w:t>д</w:t>
            </w:r>
            <w:r w:rsidRPr="00494C51">
              <w:rPr>
                <w:spacing w:val="-6"/>
                <w:sz w:val="24"/>
                <w:szCs w:val="24"/>
              </w:rPr>
              <w:t>рирования и присоединения хлора к бензолу. Особенности химических свойств гомологов бензола. Взаимное влияние атомов на примере гомол</w:t>
            </w:r>
            <w:r w:rsidRPr="00494C51">
              <w:rPr>
                <w:spacing w:val="-6"/>
                <w:sz w:val="24"/>
                <w:szCs w:val="24"/>
              </w:rPr>
              <w:t>о</w:t>
            </w:r>
            <w:r w:rsidRPr="00494C51">
              <w:rPr>
                <w:spacing w:val="-6"/>
                <w:sz w:val="24"/>
                <w:szCs w:val="24"/>
              </w:rPr>
              <w:t xml:space="preserve">гов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аренов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. Ориентация в реакциях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электрофильного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замещения.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372BC7" w:rsidRPr="00494C51" w:rsidRDefault="004562A9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4</w:t>
            </w:r>
            <w:r w:rsidR="00372BC7" w:rsidRPr="00494C51">
              <w:rPr>
                <w:b/>
                <w:sz w:val="24"/>
                <w:szCs w:val="24"/>
              </w:rPr>
              <w:t>. Кислородсодержащие соединения.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4.1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Спирты, фенолы.</w:t>
            </w:r>
          </w:p>
          <w:p w:rsidR="000C35DB" w:rsidRPr="00494C51" w:rsidRDefault="000C35DB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Классификация спиртов по типу углеводородного радикала, числу </w:t>
            </w:r>
            <w:r w:rsidRPr="00494C51">
              <w:rPr>
                <w:spacing w:val="-6"/>
                <w:sz w:val="24"/>
                <w:szCs w:val="24"/>
              </w:rPr>
              <w:t>гидроксильных групп и типу атома углерода, связанного гидроксильной</w:t>
            </w:r>
            <w:r w:rsidRPr="00494C51">
              <w:rPr>
                <w:sz w:val="24"/>
                <w:szCs w:val="24"/>
              </w:rPr>
              <w:t xml:space="preserve"> группой. Электронное и пространственное строение гидроксильной группы. Влияние строения спиртов на их физические свойства. Ме</w:t>
            </w:r>
            <w:r w:rsidRPr="00494C51">
              <w:rPr>
                <w:sz w:val="24"/>
                <w:szCs w:val="24"/>
              </w:rPr>
              <w:t>ж</w:t>
            </w:r>
            <w:r w:rsidRPr="00494C51">
              <w:rPr>
                <w:sz w:val="24"/>
                <w:szCs w:val="24"/>
              </w:rPr>
              <w:t xml:space="preserve">молекулярная водородная связь. Гомологический </w:t>
            </w:r>
            <w:r w:rsidR="00F5297E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ряд </w:t>
            </w:r>
            <w:r w:rsidR="00F5297E" w:rsidRPr="00494C51">
              <w:rPr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 xml:space="preserve">предельных одноатомных спиртов. Изомерия и номенклатура </w:t>
            </w:r>
            <w:proofErr w:type="spellStart"/>
            <w:r w:rsidRPr="00494C51">
              <w:rPr>
                <w:sz w:val="24"/>
                <w:szCs w:val="24"/>
              </w:rPr>
              <w:t>алканолов</w:t>
            </w:r>
            <w:proofErr w:type="spellEnd"/>
            <w:r w:rsidRPr="00494C51">
              <w:rPr>
                <w:sz w:val="24"/>
                <w:szCs w:val="24"/>
              </w:rPr>
              <w:t xml:space="preserve">, их общая формула. Химические свойства </w:t>
            </w:r>
            <w:proofErr w:type="spellStart"/>
            <w:r w:rsidRPr="00494C51">
              <w:rPr>
                <w:sz w:val="24"/>
                <w:szCs w:val="24"/>
              </w:rPr>
              <w:t>алканолов</w:t>
            </w:r>
            <w:proofErr w:type="spellEnd"/>
            <w:r w:rsidRPr="00494C51">
              <w:rPr>
                <w:sz w:val="24"/>
                <w:szCs w:val="24"/>
              </w:rPr>
              <w:t xml:space="preserve">. </w:t>
            </w:r>
          </w:p>
          <w:p w:rsidR="000C35DB" w:rsidRPr="00494C51" w:rsidRDefault="000C35DB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Фенолы. Электронное и пространственное строение фенола. Взаимное влияние ароматического кольца и гидроксильной группы. Химические </w:t>
            </w:r>
            <w:r w:rsidRPr="00494C51">
              <w:rPr>
                <w:spacing w:val="-6"/>
                <w:sz w:val="24"/>
                <w:szCs w:val="24"/>
              </w:rPr>
              <w:t xml:space="preserve">свойства фенола как функция его химического строения.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Бромирование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</w:t>
            </w:r>
            <w:r w:rsidRPr="00494C51">
              <w:rPr>
                <w:sz w:val="24"/>
                <w:szCs w:val="24"/>
              </w:rPr>
              <w:t>фенола (качественная реакция), нитрование (пикриновая кислота, ее свойства и применение).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4.2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Альдегиды и кетоны.</w:t>
            </w:r>
          </w:p>
          <w:p w:rsidR="000C35DB" w:rsidRPr="00494C51" w:rsidRDefault="000C35DB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 xml:space="preserve">Гомологические ряды альдегидов и кетонов. Понятие о карбонильных </w:t>
            </w:r>
            <w:r w:rsidRPr="00494C51">
              <w:rPr>
                <w:spacing w:val="-6"/>
                <w:sz w:val="24"/>
                <w:szCs w:val="24"/>
              </w:rPr>
              <w:t xml:space="preserve">соединениях. Изомерия и номенклатура альдегидов и кетонов. Физические свойства карбонильных соединений. Химические свойства альдегидов и кетонов. Реакционная способность карбонильных соединений. Реакции </w:t>
            </w:r>
            <w:r w:rsidRPr="00494C51">
              <w:rPr>
                <w:spacing w:val="-8"/>
                <w:sz w:val="24"/>
                <w:szCs w:val="24"/>
              </w:rPr>
              <w:t>окисления альдегидов, качественная реакция на альдегидную группу. Реа</w:t>
            </w:r>
            <w:r w:rsidRPr="00494C51">
              <w:rPr>
                <w:spacing w:val="-8"/>
                <w:sz w:val="24"/>
                <w:szCs w:val="24"/>
              </w:rPr>
              <w:t>к</w:t>
            </w:r>
            <w:r w:rsidRPr="00494C51">
              <w:rPr>
                <w:spacing w:val="-8"/>
                <w:sz w:val="24"/>
                <w:szCs w:val="24"/>
              </w:rPr>
              <w:t>ции поликонденсации. Применение и получение карбонильных соединений.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4.3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Карбоновые кислоты.</w:t>
            </w:r>
          </w:p>
          <w:p w:rsidR="000C35DB" w:rsidRPr="00494C51" w:rsidRDefault="000C35DB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связи, физические и хим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ческие свойства карбоновых кислот. Образование функциональных производных карбоновых кислот. Реакции этерификации. Ангидриды карбоновых кислот, их получение и применение.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4.4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Сложные эфиры. Жиры.</w:t>
            </w:r>
          </w:p>
          <w:p w:rsidR="000C35DB" w:rsidRPr="00494C51" w:rsidRDefault="000C35DB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Строение и номенклатура сложных эфиров, межклассовая изомерия с карбоновыми кислотами. Способы получения сложных эфиров. Обр</w:t>
            </w:r>
            <w:r w:rsidRPr="00494C51">
              <w:rPr>
                <w:sz w:val="24"/>
                <w:szCs w:val="24"/>
              </w:rPr>
              <w:t>а</w:t>
            </w:r>
            <w:r w:rsidRPr="00494C51">
              <w:rPr>
                <w:sz w:val="24"/>
                <w:szCs w:val="24"/>
              </w:rPr>
              <w:t>тимость реакции этерификации и факторы, влияющие на смещение равновесии. Образование сложных полиэфиров. Химические свойства и применение сложных эфиров. Жиры как сложные эфиры глицерина. Карбоновые кислоты, входящие в состав жиров. Химические свойства жиров: гидролиз, омыление, гидрирование.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372BC7" w:rsidRPr="00494C51" w:rsidRDefault="00372BC7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Раздел 5.   Углеводы.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5.1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Углеводы, их классификация, строение и свойства.</w:t>
            </w:r>
          </w:p>
          <w:p w:rsidR="00C60694" w:rsidRPr="00494C51" w:rsidRDefault="00C60694" w:rsidP="00494C51">
            <w:pPr>
              <w:jc w:val="both"/>
              <w:rPr>
                <w:spacing w:val="-6"/>
                <w:sz w:val="24"/>
                <w:szCs w:val="24"/>
              </w:rPr>
            </w:pPr>
            <w:r w:rsidRPr="00494C51">
              <w:rPr>
                <w:spacing w:val="-6"/>
                <w:sz w:val="24"/>
                <w:szCs w:val="24"/>
              </w:rPr>
              <w:lastRenderedPageBreak/>
              <w:t>Понятие об углеводах. Классификация углеводов. Мон</w:t>
            </w:r>
            <w:proofErr w:type="gramStart"/>
            <w:r w:rsidRPr="00494C51">
              <w:rPr>
                <w:spacing w:val="-6"/>
                <w:sz w:val="24"/>
                <w:szCs w:val="24"/>
              </w:rPr>
              <w:t>о-</w:t>
            </w:r>
            <w:proofErr w:type="gramEnd"/>
            <w:r w:rsidRPr="00494C51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ди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>- и полисах</w:t>
            </w:r>
            <w:r w:rsidRPr="00494C51">
              <w:rPr>
                <w:spacing w:val="-6"/>
                <w:sz w:val="24"/>
                <w:szCs w:val="24"/>
              </w:rPr>
              <w:t>а</w:t>
            </w:r>
            <w:r w:rsidRPr="00494C51">
              <w:rPr>
                <w:spacing w:val="-6"/>
                <w:sz w:val="24"/>
                <w:szCs w:val="24"/>
              </w:rPr>
              <w:t>риды. Биологи</w:t>
            </w:r>
            <w:r w:rsidR="003208EB" w:rsidRPr="00494C51">
              <w:rPr>
                <w:spacing w:val="-6"/>
                <w:sz w:val="24"/>
                <w:szCs w:val="24"/>
              </w:rPr>
              <w:t>че</w:t>
            </w:r>
            <w:r w:rsidRPr="00494C51">
              <w:rPr>
                <w:spacing w:val="-6"/>
                <w:sz w:val="24"/>
                <w:szCs w:val="24"/>
              </w:rPr>
              <w:t>ская роль углеводов и их значения в жизни человека и общества. Строение и оптическая изомерия моносахаридов. Их классиф</w:t>
            </w:r>
            <w:r w:rsidRPr="00494C51">
              <w:rPr>
                <w:spacing w:val="-6"/>
                <w:sz w:val="24"/>
                <w:szCs w:val="24"/>
              </w:rPr>
              <w:t>и</w:t>
            </w:r>
            <w:r w:rsidRPr="00494C51">
              <w:rPr>
                <w:spacing w:val="-6"/>
                <w:sz w:val="24"/>
                <w:szCs w:val="24"/>
              </w:rPr>
              <w:t>кация по числу атомов углерода и природе карбонильной группы. Форм</w:t>
            </w:r>
            <w:r w:rsidRPr="00494C51">
              <w:rPr>
                <w:spacing w:val="-6"/>
                <w:sz w:val="24"/>
                <w:szCs w:val="24"/>
              </w:rPr>
              <w:t>у</w:t>
            </w:r>
            <w:r w:rsidRPr="00494C51">
              <w:rPr>
                <w:spacing w:val="-6"/>
                <w:sz w:val="24"/>
                <w:szCs w:val="24"/>
              </w:rPr>
              <w:t xml:space="preserve">лы Фишера и </w:t>
            </w:r>
            <w:proofErr w:type="spellStart"/>
            <w:r w:rsidRPr="00494C51">
              <w:rPr>
                <w:spacing w:val="-6"/>
                <w:sz w:val="24"/>
                <w:szCs w:val="24"/>
              </w:rPr>
              <w:t>Хеуорса</w:t>
            </w:r>
            <w:proofErr w:type="spellEnd"/>
            <w:r w:rsidRPr="00494C51">
              <w:rPr>
                <w:spacing w:val="-6"/>
                <w:sz w:val="24"/>
                <w:szCs w:val="24"/>
              </w:rPr>
              <w:t xml:space="preserve"> для изображений молекул моносахаридов. Отнес</w:t>
            </w:r>
            <w:r w:rsidRPr="00494C51">
              <w:rPr>
                <w:spacing w:val="-6"/>
                <w:sz w:val="24"/>
                <w:szCs w:val="24"/>
              </w:rPr>
              <w:t>е</w:t>
            </w:r>
            <w:r w:rsidRPr="00494C51">
              <w:rPr>
                <w:spacing w:val="-6"/>
                <w:sz w:val="24"/>
                <w:szCs w:val="24"/>
              </w:rPr>
              <w:t>ние моносахаридов к D- и L-ряду. Важнейшие представители моноз. Гл</w:t>
            </w:r>
            <w:r w:rsidRPr="00494C51">
              <w:rPr>
                <w:spacing w:val="-6"/>
                <w:sz w:val="24"/>
                <w:szCs w:val="24"/>
              </w:rPr>
              <w:t>ю</w:t>
            </w:r>
            <w:r w:rsidRPr="00494C51">
              <w:rPr>
                <w:spacing w:val="-6"/>
                <w:sz w:val="24"/>
                <w:szCs w:val="24"/>
              </w:rPr>
              <w:t>коза, строение ее молекулы и физические свойства. Таутомер</w:t>
            </w:r>
            <w:r w:rsidR="003208EB" w:rsidRPr="00494C51">
              <w:rPr>
                <w:spacing w:val="-6"/>
                <w:sz w:val="24"/>
                <w:szCs w:val="24"/>
              </w:rPr>
              <w:t>ия. Химич</w:t>
            </w:r>
            <w:r w:rsidR="003208EB" w:rsidRPr="00494C51">
              <w:rPr>
                <w:spacing w:val="-6"/>
                <w:sz w:val="24"/>
                <w:szCs w:val="24"/>
              </w:rPr>
              <w:t>е</w:t>
            </w:r>
            <w:r w:rsidR="003208EB" w:rsidRPr="00494C51">
              <w:rPr>
                <w:spacing w:val="-6"/>
                <w:sz w:val="24"/>
                <w:szCs w:val="24"/>
              </w:rPr>
              <w:t>ские свойства глюкозы</w:t>
            </w:r>
            <w:r w:rsidRPr="00494C51">
              <w:rPr>
                <w:spacing w:val="-6"/>
                <w:sz w:val="24"/>
                <w:szCs w:val="24"/>
              </w:rPr>
              <w:t>: реакции по альдегидной группе («серебряного зеркала», окисление азотной кислотой,</w:t>
            </w:r>
            <w:r w:rsidR="003208EB" w:rsidRPr="00494C51">
              <w:rPr>
                <w:spacing w:val="-6"/>
                <w:sz w:val="24"/>
                <w:szCs w:val="24"/>
              </w:rPr>
              <w:t xml:space="preserve"> </w:t>
            </w:r>
            <w:r w:rsidRPr="00494C51">
              <w:rPr>
                <w:spacing w:val="-6"/>
                <w:sz w:val="24"/>
                <w:szCs w:val="24"/>
              </w:rPr>
              <w:t xml:space="preserve">гидрирование). </w:t>
            </w:r>
          </w:p>
          <w:p w:rsidR="00C60694" w:rsidRPr="00494C51" w:rsidRDefault="00C6069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Полисахариды. Общее строение полисахаридов. Строение молекул крахмала, амилоза и амилопектин. Физические свойства крахмала, его нахождение в природе и биологическая роль. Гликоген. Химические свойства крахмала.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</w:p>
        </w:tc>
        <w:tc>
          <w:tcPr>
            <w:tcW w:w="3802" w:type="pct"/>
          </w:tcPr>
          <w:p w:rsidR="00372BC7" w:rsidRPr="00494C51" w:rsidRDefault="00372BC7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 xml:space="preserve">Раздел 6. </w:t>
            </w:r>
            <w:proofErr w:type="gramStart"/>
            <w:r w:rsidRPr="00494C51">
              <w:rPr>
                <w:b/>
                <w:sz w:val="24"/>
                <w:szCs w:val="24"/>
              </w:rPr>
              <w:t>Азотсодержащие</w:t>
            </w:r>
            <w:proofErr w:type="gramEnd"/>
            <w:r w:rsidRPr="00494C51">
              <w:rPr>
                <w:b/>
                <w:sz w:val="24"/>
                <w:szCs w:val="24"/>
              </w:rPr>
              <w:t xml:space="preserve"> соединение.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2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6.1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Амины, аминокислоты, белки.</w:t>
            </w:r>
          </w:p>
          <w:p w:rsidR="00C60694" w:rsidRPr="00494C51" w:rsidRDefault="00C60694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Амины. Классификации и изомерия аминов. Понятие об аминах. Пе</w:t>
            </w:r>
            <w:r w:rsidRPr="00494C51">
              <w:rPr>
                <w:sz w:val="24"/>
                <w:szCs w:val="24"/>
              </w:rPr>
              <w:t>р</w:t>
            </w:r>
            <w:r w:rsidRPr="00494C51">
              <w:rPr>
                <w:sz w:val="24"/>
                <w:szCs w:val="24"/>
              </w:rPr>
              <w:t>вичные, вторичные и третичные амины. Классификация аминов по т</w:t>
            </w:r>
            <w:r w:rsidRPr="00494C51">
              <w:rPr>
                <w:sz w:val="24"/>
                <w:szCs w:val="24"/>
              </w:rPr>
              <w:t>и</w:t>
            </w:r>
            <w:r w:rsidRPr="00494C51">
              <w:rPr>
                <w:sz w:val="24"/>
                <w:szCs w:val="24"/>
              </w:rPr>
              <w:t>пу углеводородного радикала и числу аминогрупп в молекуле. Гом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 xml:space="preserve">логические ряды предельно алифатических и ароматических аминов, изомерия и номенклатура. Химические свойства аминов. </w:t>
            </w:r>
          </w:p>
          <w:p w:rsidR="00C60694" w:rsidRPr="00494C51" w:rsidRDefault="00C60694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Аминокислоты. Понятие об аминокислотах, их классификация и стр</w:t>
            </w:r>
            <w:r w:rsidRPr="00494C51">
              <w:rPr>
                <w:sz w:val="24"/>
                <w:szCs w:val="24"/>
              </w:rPr>
              <w:t>о</w:t>
            </w:r>
            <w:r w:rsidRPr="00494C51">
              <w:rPr>
                <w:sz w:val="24"/>
                <w:szCs w:val="24"/>
              </w:rPr>
              <w:t>ение. Оптическая изомерия a-аминокислот. Номенклатура аминоки</w:t>
            </w:r>
            <w:r w:rsidRPr="00494C51">
              <w:rPr>
                <w:sz w:val="24"/>
                <w:szCs w:val="24"/>
              </w:rPr>
              <w:t>с</w:t>
            </w:r>
            <w:r w:rsidRPr="00494C51">
              <w:rPr>
                <w:sz w:val="24"/>
                <w:szCs w:val="24"/>
              </w:rPr>
              <w:t>лот. Двойственность кислотно-основных свойств аминокислот и ее причины. Биполярные ионы. Реакции конденсации. Пептидная связь.</w:t>
            </w:r>
          </w:p>
          <w:p w:rsidR="00C60694" w:rsidRPr="00494C51" w:rsidRDefault="00C6069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Белки. Белки как природные полимеры. Первичная, вторичная, тр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тичная и четвертичная структура белков. Фибриллярные и глобуля</w:t>
            </w:r>
            <w:r w:rsidRPr="00494C51">
              <w:rPr>
                <w:sz w:val="24"/>
                <w:szCs w:val="24"/>
              </w:rPr>
              <w:t>р</w:t>
            </w:r>
            <w:r w:rsidRPr="00494C51">
              <w:rPr>
                <w:sz w:val="24"/>
                <w:szCs w:val="24"/>
              </w:rPr>
              <w:t>ные белки. Химические свойства белков: горение, денатурация, ги</w:t>
            </w:r>
            <w:r w:rsidRPr="00494C51">
              <w:rPr>
                <w:sz w:val="24"/>
                <w:szCs w:val="24"/>
              </w:rPr>
              <w:t>д</w:t>
            </w:r>
            <w:r w:rsidRPr="00494C51">
              <w:rPr>
                <w:sz w:val="24"/>
                <w:szCs w:val="24"/>
              </w:rPr>
              <w:t>ролиз, качественные (цветные) реакции.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6.2</w:t>
            </w: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C60694" w:rsidRPr="00494C51" w:rsidRDefault="00C60694" w:rsidP="00494C51">
            <w:pPr>
              <w:jc w:val="both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Понятие о генетической связи между классами органических соедин</w:t>
            </w:r>
            <w:r w:rsidRPr="00494C51">
              <w:rPr>
                <w:sz w:val="24"/>
                <w:szCs w:val="24"/>
              </w:rPr>
              <w:t>е</w:t>
            </w:r>
            <w:r w:rsidRPr="00494C51">
              <w:rPr>
                <w:sz w:val="24"/>
                <w:szCs w:val="24"/>
              </w:rPr>
              <w:t>ний: углеводородов, спиртов, карбоновых кислот, эфиров, углеводов.</w:t>
            </w:r>
          </w:p>
          <w:p w:rsidR="00C60694" w:rsidRPr="00494C51" w:rsidRDefault="00C60694" w:rsidP="00494C51">
            <w:pPr>
              <w:jc w:val="both"/>
              <w:rPr>
                <w:b/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Составление цепочек переходов.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sz w:val="24"/>
                <w:szCs w:val="24"/>
              </w:rPr>
            </w:pPr>
            <w:r w:rsidRPr="00494C51">
              <w:rPr>
                <w:sz w:val="24"/>
                <w:szCs w:val="24"/>
              </w:rPr>
              <w:t>1</w:t>
            </w:r>
          </w:p>
        </w:tc>
      </w:tr>
      <w:tr w:rsidR="00372BC7" w:rsidRPr="00494C51" w:rsidTr="00372BC7">
        <w:tc>
          <w:tcPr>
            <w:tcW w:w="234" w:type="pct"/>
          </w:tcPr>
          <w:p w:rsidR="00372BC7" w:rsidRPr="00494C51" w:rsidRDefault="00372BC7" w:rsidP="00494C51">
            <w:pPr>
              <w:rPr>
                <w:sz w:val="24"/>
                <w:szCs w:val="24"/>
              </w:rPr>
            </w:pPr>
          </w:p>
        </w:tc>
        <w:tc>
          <w:tcPr>
            <w:tcW w:w="3802" w:type="pct"/>
          </w:tcPr>
          <w:p w:rsidR="00372BC7" w:rsidRPr="00494C51" w:rsidRDefault="00372BC7" w:rsidP="00494C51">
            <w:pPr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38" w:type="pct"/>
          </w:tcPr>
          <w:p w:rsidR="00372BC7" w:rsidRPr="00494C51" w:rsidRDefault="00372BC7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30 час</w:t>
            </w:r>
          </w:p>
        </w:tc>
        <w:tc>
          <w:tcPr>
            <w:tcW w:w="526" w:type="pct"/>
          </w:tcPr>
          <w:p w:rsidR="00372BC7" w:rsidRPr="00494C51" w:rsidRDefault="00372BC7" w:rsidP="00494C51">
            <w:pPr>
              <w:jc w:val="center"/>
              <w:rPr>
                <w:b/>
                <w:sz w:val="24"/>
                <w:szCs w:val="24"/>
              </w:rPr>
            </w:pPr>
            <w:r w:rsidRPr="00494C51">
              <w:rPr>
                <w:b/>
                <w:sz w:val="24"/>
                <w:szCs w:val="24"/>
              </w:rPr>
              <w:t>30 час</w:t>
            </w:r>
          </w:p>
        </w:tc>
      </w:tr>
    </w:tbl>
    <w:p w:rsidR="00F70921" w:rsidRDefault="00F70921" w:rsidP="00BE3F60">
      <w:pPr>
        <w:spacing w:before="120" w:after="12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70921" w:rsidRDefault="00F70921" w:rsidP="00BE3F60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Раздел 3. Консультации психолога</w:t>
      </w:r>
      <w:r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(6</w:t>
      </w:r>
      <w:r w:rsidRPr="00163E2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часов)</w:t>
      </w:r>
    </w:p>
    <w:tbl>
      <w:tblPr>
        <w:tblStyle w:val="a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371"/>
        <w:gridCol w:w="849"/>
        <w:gridCol w:w="1020"/>
      </w:tblGrid>
      <w:tr w:rsidR="00372BC7" w:rsidTr="00372BC7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7" w:rsidRDefault="00163E2B">
            <w:pPr>
              <w:jc w:val="center"/>
              <w:rPr>
                <w:sz w:val="24"/>
                <w:szCs w:val="24"/>
                <w:lang w:eastAsia="en-US"/>
              </w:rPr>
            </w:pPr>
            <w:r w:rsidRPr="00163E2B">
              <w:rPr>
                <w:color w:val="000000"/>
                <w:sz w:val="28"/>
                <w:szCs w:val="28"/>
              </w:rPr>
              <w:t xml:space="preserve"> </w:t>
            </w:r>
            <w:r w:rsidR="00372BC7">
              <w:rPr>
                <w:lang w:eastAsia="en-US"/>
              </w:rPr>
              <w:t xml:space="preserve">№ </w:t>
            </w:r>
          </w:p>
          <w:p w:rsidR="00372BC7" w:rsidRDefault="00372B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7" w:rsidRDefault="00372B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Содержание занятий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7" w:rsidRDefault="00372BC7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lang w:eastAsia="en-US"/>
              </w:rPr>
              <w:t>Количество часов</w:t>
            </w:r>
          </w:p>
        </w:tc>
      </w:tr>
      <w:tr w:rsidR="00372BC7" w:rsidTr="00372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C7" w:rsidRDefault="00372B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C7" w:rsidRDefault="00372B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7" w:rsidRDefault="00372B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C7" w:rsidRDefault="00372B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Практика</w:t>
            </w:r>
          </w:p>
        </w:tc>
      </w:tr>
      <w:tr w:rsidR="00372BC7" w:rsidRPr="00372BC7" w:rsidTr="00372BC7">
        <w:trPr>
          <w:trHeight w:val="19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72BC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Самопознание: «Семь «Я» человека».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</w:tr>
      <w:tr w:rsidR="00372BC7" w:rsidRPr="00372BC7" w:rsidTr="00372B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72BC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Жизненные проблемы: «Ни печали без радости, ни радости без печ</w:t>
            </w:r>
            <w:r w:rsidRPr="00372BC7">
              <w:rPr>
                <w:sz w:val="24"/>
                <w:szCs w:val="24"/>
              </w:rPr>
              <w:t>а</w:t>
            </w:r>
            <w:r w:rsidRPr="00372BC7">
              <w:rPr>
                <w:sz w:val="24"/>
                <w:szCs w:val="24"/>
              </w:rPr>
              <w:t>ли».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</w:tr>
      <w:tr w:rsidR="00372BC7" w:rsidRPr="00372BC7" w:rsidTr="00372B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72BC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Преодоление стрессов: «Сказка ложь, да в ней намек».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</w:tr>
      <w:tr w:rsidR="00372BC7" w:rsidRPr="00372BC7" w:rsidTr="00372B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72BC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Психология профессиональной деятельности.  Выбери профессию правильно.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</w:tr>
      <w:tr w:rsidR="00372BC7" w:rsidRPr="00372BC7" w:rsidTr="00372B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72BC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Психология профессиональной деятельности.  Выбери профессию правильно.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</w:tr>
      <w:tr w:rsidR="00372BC7" w:rsidRPr="00372BC7" w:rsidTr="00372B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72BC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Эффективность работы группы: «До свидания!».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372BC7" w:rsidRDefault="00372BC7" w:rsidP="00372BC7">
            <w:pPr>
              <w:jc w:val="center"/>
              <w:rPr>
                <w:sz w:val="24"/>
                <w:szCs w:val="24"/>
              </w:rPr>
            </w:pPr>
            <w:r w:rsidRPr="00372BC7">
              <w:rPr>
                <w:sz w:val="24"/>
                <w:szCs w:val="24"/>
              </w:rPr>
              <w:t>1ч</w:t>
            </w:r>
          </w:p>
        </w:tc>
      </w:tr>
      <w:tr w:rsidR="00372BC7" w:rsidTr="00372B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7" w:rsidRDefault="00372BC7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7" w:rsidRDefault="00372BC7" w:rsidP="00372BC7">
            <w:pPr>
              <w:spacing w:line="228" w:lineRule="auto"/>
              <w:jc w:val="both"/>
              <w:rPr>
                <w:lang w:eastAsia="en-US"/>
              </w:rPr>
            </w:pPr>
            <w:r w:rsidRPr="00372BC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Default="00372BC7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7" w:rsidRPr="008D6D3A" w:rsidRDefault="00372BC7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8D6D3A">
              <w:rPr>
                <w:b/>
                <w:lang w:eastAsia="en-US"/>
              </w:rPr>
              <w:t>6 ч</w:t>
            </w:r>
          </w:p>
        </w:tc>
      </w:tr>
    </w:tbl>
    <w:p w:rsidR="008D6D3A" w:rsidRDefault="008D6D3A" w:rsidP="00BE3F60">
      <w:pPr>
        <w:tabs>
          <w:tab w:val="left" w:pos="433"/>
        </w:tabs>
        <w:spacing w:before="120" w:after="1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D6D3A" w:rsidRDefault="008D6D3A" w:rsidP="00BE3F60">
      <w:pPr>
        <w:tabs>
          <w:tab w:val="left" w:pos="433"/>
        </w:tabs>
        <w:spacing w:before="120" w:after="1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63E2B" w:rsidRDefault="0049780D" w:rsidP="008D6D3A">
      <w:pPr>
        <w:tabs>
          <w:tab w:val="left" w:pos="433"/>
        </w:tabs>
        <w:spacing w:before="120" w:after="12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Раздел </w:t>
      </w:r>
      <w:r w:rsidR="00F70921">
        <w:rPr>
          <w:rFonts w:eastAsia="Calibri"/>
          <w:b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color w:val="000000"/>
          <w:sz w:val="28"/>
          <w:szCs w:val="28"/>
          <w:lang w:eastAsia="en-US"/>
        </w:rPr>
        <w:t>. Мастер-класс</w:t>
      </w:r>
      <w:r w:rsidR="008D6D3A">
        <w:rPr>
          <w:rFonts w:eastAsia="Calibri"/>
          <w:b/>
          <w:color w:val="000000"/>
          <w:sz w:val="28"/>
          <w:szCs w:val="28"/>
          <w:lang w:eastAsia="en-US"/>
        </w:rPr>
        <w:t xml:space="preserve"> «Профессиональная проба»</w:t>
      </w:r>
      <w:r w:rsidR="00163E2B"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(</w:t>
      </w:r>
      <w:r w:rsidR="008D6D3A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163E2B" w:rsidRPr="00163E2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часов)</w:t>
      </w:r>
    </w:p>
    <w:tbl>
      <w:tblPr>
        <w:tblStyle w:val="a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371"/>
        <w:gridCol w:w="849"/>
        <w:gridCol w:w="1020"/>
      </w:tblGrid>
      <w:tr w:rsidR="008D6D3A" w:rsidTr="008D6D3A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Содержание занятий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3A" w:rsidRDefault="008D6D3A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lang w:eastAsia="en-US"/>
              </w:rPr>
              <w:t>Количество часов</w:t>
            </w:r>
          </w:p>
        </w:tc>
      </w:tr>
      <w:tr w:rsidR="008D6D3A" w:rsidTr="008D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Практика</w:t>
            </w:r>
          </w:p>
        </w:tc>
      </w:tr>
      <w:tr w:rsidR="008D6D3A" w:rsidTr="00521306">
        <w:trPr>
          <w:trHeight w:val="19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A" w:rsidRPr="008D6D3A" w:rsidRDefault="008D6D3A">
            <w:pPr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 w:rsidRPr="008D6D3A">
              <w:rPr>
                <w:color w:val="000000"/>
                <w:sz w:val="24"/>
                <w:szCs w:val="28"/>
                <w:lang w:eastAsia="en-US"/>
              </w:rPr>
              <w:t>Гигиена полости рта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</w:tr>
      <w:tr w:rsidR="008D6D3A" w:rsidTr="005213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A" w:rsidRPr="008D6D3A" w:rsidRDefault="008D6D3A">
            <w:pPr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 w:rsidRPr="008D6D3A">
              <w:rPr>
                <w:color w:val="000000"/>
                <w:sz w:val="24"/>
                <w:szCs w:val="28"/>
                <w:lang w:eastAsia="en-US"/>
              </w:rPr>
              <w:t>Клинико-диагностические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</w:tr>
      <w:tr w:rsidR="008D6D3A" w:rsidTr="005213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A" w:rsidRPr="008D6D3A" w:rsidRDefault="008D6D3A">
            <w:pPr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 w:rsidRPr="008D6D3A">
              <w:rPr>
                <w:color w:val="000000"/>
                <w:sz w:val="24"/>
                <w:szCs w:val="28"/>
                <w:lang w:eastAsia="en-US"/>
              </w:rPr>
              <w:t>Фармацевтическая технология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</w:tr>
      <w:tr w:rsidR="008D6D3A" w:rsidTr="005213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A" w:rsidRPr="008D6D3A" w:rsidRDefault="008D6D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2"/>
              <w:rPr>
                <w:color w:val="000000"/>
                <w:sz w:val="24"/>
                <w:szCs w:val="28"/>
                <w:lang w:eastAsia="en-US"/>
              </w:rPr>
            </w:pPr>
            <w:r w:rsidRPr="008D6D3A">
              <w:rPr>
                <w:color w:val="000000"/>
                <w:sz w:val="24"/>
                <w:szCs w:val="28"/>
                <w:lang w:eastAsia="en-US"/>
              </w:rPr>
              <w:t>Сестринский уход за больным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</w:tr>
      <w:tr w:rsidR="008D6D3A" w:rsidTr="005213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A" w:rsidRPr="008D6D3A" w:rsidRDefault="008D6D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2"/>
              <w:rPr>
                <w:color w:val="000000"/>
                <w:sz w:val="24"/>
                <w:szCs w:val="28"/>
                <w:lang w:eastAsia="en-US"/>
              </w:rPr>
            </w:pPr>
            <w:r w:rsidRPr="008D6D3A">
              <w:rPr>
                <w:color w:val="000000"/>
                <w:sz w:val="24"/>
                <w:szCs w:val="28"/>
                <w:lang w:eastAsia="en-US"/>
              </w:rPr>
              <w:t>Гигиеническая экспертиза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</w:tr>
      <w:tr w:rsidR="008D6D3A" w:rsidTr="005213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A" w:rsidRPr="008D6D3A" w:rsidRDefault="008D6D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2"/>
              <w:rPr>
                <w:color w:val="000000"/>
                <w:sz w:val="24"/>
                <w:szCs w:val="28"/>
                <w:lang w:eastAsia="en-US"/>
              </w:rPr>
            </w:pPr>
            <w:r w:rsidRPr="008D6D3A">
              <w:rPr>
                <w:color w:val="000000"/>
                <w:sz w:val="24"/>
                <w:szCs w:val="28"/>
                <w:lang w:eastAsia="en-US"/>
              </w:rPr>
              <w:t>Уход за новорожденным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Default="008D6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</w:tr>
      <w:tr w:rsidR="008D6D3A" w:rsidRPr="008D6D3A" w:rsidTr="008D6D3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A" w:rsidRDefault="008D6D3A">
            <w:pPr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3A" w:rsidRDefault="008D6D3A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3A" w:rsidRDefault="008D6D3A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3A" w:rsidRPr="008D6D3A" w:rsidRDefault="008D6D3A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6D3A">
              <w:rPr>
                <w:b/>
                <w:lang w:eastAsia="en-US"/>
              </w:rPr>
              <w:t>6 ч</w:t>
            </w:r>
          </w:p>
        </w:tc>
      </w:tr>
    </w:tbl>
    <w:p w:rsidR="00A14853" w:rsidRDefault="00A14853" w:rsidP="00163E2B">
      <w:pPr>
        <w:ind w:firstLine="709"/>
        <w:jc w:val="center"/>
        <w:rPr>
          <w:i/>
          <w:iCs/>
          <w:color w:val="000000"/>
          <w:sz w:val="28"/>
          <w:szCs w:val="28"/>
          <w:u w:val="single"/>
        </w:rPr>
      </w:pPr>
    </w:p>
    <w:p w:rsidR="00F70921" w:rsidRDefault="00F70921" w:rsidP="00163E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30F1F" w:rsidRDefault="00514081" w:rsidP="00163E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163E2B" w:rsidRPr="00163E2B">
        <w:rPr>
          <w:rFonts w:eastAsia="Calibri"/>
          <w:b/>
          <w:sz w:val="28"/>
          <w:szCs w:val="28"/>
          <w:lang w:eastAsia="en-US"/>
        </w:rPr>
        <w:t>.</w:t>
      </w:r>
      <w:r w:rsidR="00630F1F">
        <w:rPr>
          <w:rFonts w:eastAsia="Calibri"/>
          <w:b/>
          <w:sz w:val="28"/>
          <w:szCs w:val="28"/>
          <w:lang w:eastAsia="en-US"/>
        </w:rPr>
        <w:t xml:space="preserve"> </w:t>
      </w:r>
      <w:r w:rsidR="00163E2B" w:rsidRPr="00163E2B">
        <w:rPr>
          <w:rFonts w:eastAsia="Calibri"/>
          <w:b/>
          <w:sz w:val="28"/>
          <w:szCs w:val="28"/>
          <w:lang w:eastAsia="en-US"/>
        </w:rPr>
        <w:t xml:space="preserve">ОРГАНИЗАЦИОННО-ПЕДАГОГИЧЕСКИЕ УСЛОВИЯ </w:t>
      </w:r>
    </w:p>
    <w:p w:rsidR="00163E2B" w:rsidRPr="00163E2B" w:rsidRDefault="00163E2B" w:rsidP="00163E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РЕАЛИЗАЦИИ ПРОГРАММЫ</w:t>
      </w:r>
    </w:p>
    <w:p w:rsidR="00163E2B" w:rsidRDefault="00514081" w:rsidP="00BD12E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163E2B" w:rsidRPr="00163E2B">
        <w:rPr>
          <w:rFonts w:eastAsia="Calibri"/>
          <w:b/>
          <w:sz w:val="28"/>
          <w:szCs w:val="28"/>
          <w:lang w:eastAsia="en-US"/>
        </w:rPr>
        <w:t>.1.Учебно-методическое обеспечение программы.</w:t>
      </w:r>
    </w:p>
    <w:p w:rsidR="00BD12ED" w:rsidRDefault="00BD12ED" w:rsidP="00BD12ED">
      <w:pPr>
        <w:jc w:val="both"/>
        <w:rPr>
          <w:rFonts w:eastAsia="Calibri"/>
          <w:sz w:val="28"/>
          <w:szCs w:val="28"/>
          <w:lang w:eastAsia="en-US"/>
        </w:rPr>
      </w:pPr>
      <w:r w:rsidRPr="00BD12ED">
        <w:rPr>
          <w:rFonts w:eastAsia="Calibri"/>
          <w:b/>
          <w:sz w:val="28"/>
          <w:szCs w:val="28"/>
          <w:lang w:eastAsia="en-US"/>
        </w:rPr>
        <w:t xml:space="preserve">Учебно-методические средства: </w:t>
      </w:r>
      <w:r w:rsidRPr="00BD12ED">
        <w:rPr>
          <w:rFonts w:eastAsia="Calibri"/>
          <w:sz w:val="28"/>
          <w:szCs w:val="28"/>
          <w:lang w:eastAsia="en-US"/>
        </w:rPr>
        <w:t>по каждой дисциплине</w:t>
      </w:r>
    </w:p>
    <w:p w:rsidR="00BD12ED" w:rsidRPr="00BD12ED" w:rsidRDefault="00BD12ED" w:rsidP="00BD12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1.Рабочие программы</w:t>
      </w:r>
    </w:p>
    <w:p w:rsidR="00BD12ED" w:rsidRPr="00BD12ED" w:rsidRDefault="00BD12ED" w:rsidP="00BD12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D12ED">
        <w:rPr>
          <w:rFonts w:eastAsia="Calibri"/>
          <w:sz w:val="28"/>
          <w:szCs w:val="28"/>
          <w:lang w:eastAsia="en-US"/>
        </w:rPr>
        <w:t>.Печатный раздаточный материал</w:t>
      </w:r>
    </w:p>
    <w:p w:rsidR="00BD12ED" w:rsidRPr="00BD12ED" w:rsidRDefault="00BD12ED" w:rsidP="00BD12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D12ED">
        <w:rPr>
          <w:rFonts w:eastAsia="Calibri"/>
          <w:sz w:val="28"/>
          <w:szCs w:val="28"/>
          <w:lang w:eastAsia="en-US"/>
        </w:rPr>
        <w:t>.Учебные пособия</w:t>
      </w:r>
    </w:p>
    <w:p w:rsidR="00BD12ED" w:rsidRPr="00BD12ED" w:rsidRDefault="00BD12ED" w:rsidP="00BD12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BD12ED">
        <w:rPr>
          <w:rFonts w:eastAsia="Calibri"/>
          <w:sz w:val="28"/>
          <w:szCs w:val="28"/>
          <w:lang w:eastAsia="en-US"/>
        </w:rPr>
        <w:t>.Электронные образовательные ресурсы</w:t>
      </w:r>
    </w:p>
    <w:p w:rsidR="00163E2B" w:rsidRPr="00163E2B" w:rsidRDefault="00514081" w:rsidP="00163E2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163E2B" w:rsidRPr="00163E2B">
        <w:rPr>
          <w:rFonts w:eastAsia="Calibri"/>
          <w:b/>
          <w:sz w:val="28"/>
          <w:szCs w:val="28"/>
          <w:lang w:eastAsia="en-US"/>
        </w:rPr>
        <w:t>.2.</w:t>
      </w:r>
      <w:r w:rsidR="00163E2B" w:rsidRPr="00163E2B">
        <w:rPr>
          <w:b/>
          <w:sz w:val="28"/>
          <w:szCs w:val="28"/>
        </w:rPr>
        <w:t xml:space="preserve"> Материально-техническое и кадровое</w:t>
      </w:r>
      <w:r w:rsidR="00163E2B" w:rsidRPr="00163E2B">
        <w:rPr>
          <w:bCs/>
          <w:sz w:val="28"/>
          <w:szCs w:val="28"/>
        </w:rPr>
        <w:t xml:space="preserve"> </w:t>
      </w:r>
      <w:r w:rsidR="00163E2B" w:rsidRPr="00163E2B">
        <w:rPr>
          <w:b/>
          <w:bCs/>
          <w:sz w:val="28"/>
          <w:szCs w:val="28"/>
        </w:rPr>
        <w:t>обеспечение программы.</w:t>
      </w:r>
    </w:p>
    <w:p w:rsidR="00163E2B" w:rsidRPr="008D6D3A" w:rsidRDefault="00163E2B" w:rsidP="008D6D3A">
      <w:pPr>
        <w:ind w:firstLine="708"/>
        <w:jc w:val="both"/>
        <w:rPr>
          <w:sz w:val="28"/>
          <w:szCs w:val="28"/>
        </w:rPr>
      </w:pPr>
      <w:r w:rsidRPr="00163E2B">
        <w:rPr>
          <w:sz w:val="28"/>
          <w:szCs w:val="28"/>
        </w:rPr>
        <w:t>Реализация дополнительной обще</w:t>
      </w:r>
      <w:r w:rsidR="00630F1F">
        <w:rPr>
          <w:sz w:val="28"/>
          <w:szCs w:val="28"/>
        </w:rPr>
        <w:t>образовательной</w:t>
      </w:r>
      <w:r w:rsidRPr="00163E2B">
        <w:rPr>
          <w:sz w:val="28"/>
          <w:szCs w:val="28"/>
        </w:rPr>
        <w:t xml:space="preserve">  программы  «</w:t>
      </w:r>
      <w:r w:rsidR="0049780D" w:rsidRPr="0049780D">
        <w:rPr>
          <w:sz w:val="28"/>
          <w:szCs w:val="28"/>
        </w:rPr>
        <w:t>Подг</w:t>
      </w:r>
      <w:r w:rsidR="0049780D" w:rsidRPr="0049780D">
        <w:rPr>
          <w:sz w:val="28"/>
          <w:szCs w:val="28"/>
        </w:rPr>
        <w:t>о</w:t>
      </w:r>
      <w:r w:rsidR="0049780D" w:rsidRPr="0049780D">
        <w:rPr>
          <w:sz w:val="28"/>
          <w:szCs w:val="28"/>
        </w:rPr>
        <w:t>товительные курсы. Моё будущее – медицина</w:t>
      </w:r>
      <w:r w:rsidRPr="00163E2B">
        <w:rPr>
          <w:sz w:val="28"/>
          <w:szCs w:val="28"/>
        </w:rPr>
        <w:t>» требует наличия учебного каб</w:t>
      </w:r>
      <w:r w:rsidRPr="00163E2B">
        <w:rPr>
          <w:sz w:val="28"/>
          <w:szCs w:val="28"/>
        </w:rPr>
        <w:t>и</w:t>
      </w:r>
      <w:r w:rsidR="008D6D3A">
        <w:rPr>
          <w:sz w:val="28"/>
          <w:szCs w:val="28"/>
        </w:rPr>
        <w:t>нета.</w:t>
      </w:r>
    </w:p>
    <w:p w:rsidR="00163E2B" w:rsidRPr="00163E2B" w:rsidRDefault="00163E2B" w:rsidP="00163E2B">
      <w:pPr>
        <w:ind w:firstLine="708"/>
        <w:rPr>
          <w:bCs/>
          <w:i/>
          <w:sz w:val="28"/>
          <w:szCs w:val="28"/>
        </w:rPr>
      </w:pPr>
      <w:r w:rsidRPr="00163E2B">
        <w:rPr>
          <w:bCs/>
          <w:i/>
          <w:sz w:val="28"/>
          <w:szCs w:val="28"/>
        </w:rPr>
        <w:t>Оборудование учебного кабинета:</w:t>
      </w:r>
    </w:p>
    <w:p w:rsidR="00163E2B" w:rsidRPr="00630F1F" w:rsidRDefault="00163E2B" w:rsidP="00F93C61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0F1F">
        <w:rPr>
          <w:bCs/>
          <w:sz w:val="28"/>
          <w:szCs w:val="28"/>
        </w:rPr>
        <w:t>30 посадочных м</w:t>
      </w:r>
      <w:r w:rsidR="00630F1F">
        <w:rPr>
          <w:bCs/>
          <w:sz w:val="28"/>
          <w:szCs w:val="28"/>
        </w:rPr>
        <w:t>ест (по количеству обучающихся)</w:t>
      </w:r>
    </w:p>
    <w:p w:rsidR="00163E2B" w:rsidRPr="00630F1F" w:rsidRDefault="00630F1F" w:rsidP="00F93C61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163E2B" w:rsidRPr="00630F1F" w:rsidRDefault="00163E2B" w:rsidP="00F93C61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0F1F">
        <w:rPr>
          <w:bCs/>
          <w:sz w:val="28"/>
          <w:szCs w:val="28"/>
        </w:rPr>
        <w:t>электронн</w:t>
      </w:r>
      <w:r w:rsidR="00630F1F">
        <w:rPr>
          <w:bCs/>
          <w:sz w:val="28"/>
          <w:szCs w:val="28"/>
        </w:rPr>
        <w:t>ые средства учебного назначения</w:t>
      </w:r>
    </w:p>
    <w:p w:rsidR="00163E2B" w:rsidRPr="00163E2B" w:rsidRDefault="00163E2B" w:rsidP="00163E2B">
      <w:pPr>
        <w:ind w:firstLine="708"/>
        <w:jc w:val="both"/>
        <w:rPr>
          <w:i/>
          <w:sz w:val="28"/>
          <w:szCs w:val="28"/>
        </w:rPr>
      </w:pPr>
    </w:p>
    <w:p w:rsidR="00163E2B" w:rsidRPr="00163E2B" w:rsidRDefault="00163E2B" w:rsidP="00163E2B">
      <w:pPr>
        <w:ind w:firstLine="708"/>
        <w:jc w:val="both"/>
        <w:rPr>
          <w:i/>
          <w:sz w:val="28"/>
          <w:szCs w:val="28"/>
        </w:rPr>
      </w:pPr>
      <w:r w:rsidRPr="00163E2B">
        <w:rPr>
          <w:i/>
          <w:sz w:val="28"/>
          <w:szCs w:val="28"/>
        </w:rPr>
        <w:t>Технические средства обучения:</w:t>
      </w:r>
    </w:p>
    <w:p w:rsidR="00163E2B" w:rsidRPr="00163E2B" w:rsidRDefault="00163E2B" w:rsidP="00F93C61">
      <w:pPr>
        <w:numPr>
          <w:ilvl w:val="0"/>
          <w:numId w:val="1"/>
        </w:numPr>
        <w:contextualSpacing/>
        <w:rPr>
          <w:sz w:val="28"/>
          <w:szCs w:val="28"/>
        </w:rPr>
      </w:pPr>
      <w:r w:rsidRPr="00163E2B">
        <w:rPr>
          <w:sz w:val="28"/>
          <w:szCs w:val="28"/>
        </w:rPr>
        <w:t xml:space="preserve">ПК с возможностью выхода в Интернет. </w:t>
      </w:r>
    </w:p>
    <w:p w:rsidR="00163E2B" w:rsidRPr="00163E2B" w:rsidRDefault="00163E2B" w:rsidP="00F93C61">
      <w:pPr>
        <w:numPr>
          <w:ilvl w:val="0"/>
          <w:numId w:val="1"/>
        </w:numPr>
        <w:contextualSpacing/>
        <w:rPr>
          <w:sz w:val="28"/>
          <w:szCs w:val="28"/>
        </w:rPr>
      </w:pPr>
      <w:r w:rsidRPr="00163E2B">
        <w:rPr>
          <w:sz w:val="28"/>
          <w:szCs w:val="28"/>
        </w:rPr>
        <w:t>Мультимедиа-проектор.</w:t>
      </w:r>
    </w:p>
    <w:p w:rsidR="00BD12ED" w:rsidRPr="00BD12ED" w:rsidRDefault="00163E2B" w:rsidP="00F93C6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Экран.</w:t>
      </w:r>
    </w:p>
    <w:p w:rsidR="00163E2B" w:rsidRPr="00163E2B" w:rsidRDefault="00163E2B" w:rsidP="00163E2B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163E2B">
        <w:rPr>
          <w:rFonts w:eastAsia="Calibri"/>
          <w:i/>
          <w:sz w:val="28"/>
          <w:szCs w:val="28"/>
          <w:lang w:eastAsia="en-US"/>
        </w:rPr>
        <w:t>Кадровое обеспечение</w:t>
      </w:r>
    </w:p>
    <w:p w:rsidR="00163E2B" w:rsidRDefault="0049780D" w:rsidP="005140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Преподаватели</w:t>
      </w:r>
      <w:r w:rsidR="00163E2B" w:rsidRPr="00163E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химии, биологии, </w:t>
      </w:r>
      <w:r w:rsidR="008D6D3A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рофессиональных модулей, психол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гии первой и </w:t>
      </w:r>
      <w:r w:rsidR="00163E2B" w:rsidRPr="00163E2B">
        <w:rPr>
          <w:rFonts w:eastAsia="Calibri"/>
          <w:sz w:val="28"/>
          <w:szCs w:val="28"/>
          <w:lang w:eastAsia="en-US"/>
        </w:rPr>
        <w:t xml:space="preserve">высшей квалификационной категории. </w:t>
      </w:r>
    </w:p>
    <w:p w:rsidR="00BD12ED" w:rsidRPr="00BD12ED" w:rsidRDefault="00514081" w:rsidP="00BD12E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8D6D3A">
        <w:rPr>
          <w:rFonts w:eastAsia="Calibri"/>
          <w:b/>
          <w:sz w:val="28"/>
          <w:szCs w:val="28"/>
          <w:lang w:eastAsia="en-US"/>
        </w:rPr>
        <w:t>.3</w:t>
      </w:r>
      <w:r w:rsidR="00BD12ED" w:rsidRPr="00BD12ED">
        <w:rPr>
          <w:rFonts w:eastAsia="Calibri"/>
          <w:b/>
          <w:sz w:val="28"/>
          <w:szCs w:val="28"/>
          <w:lang w:eastAsia="en-US"/>
        </w:rPr>
        <w:t>.</w:t>
      </w:r>
      <w:r w:rsidR="00BD12ED">
        <w:rPr>
          <w:rFonts w:eastAsia="Calibri"/>
          <w:b/>
          <w:sz w:val="28"/>
          <w:szCs w:val="28"/>
          <w:lang w:eastAsia="en-US"/>
        </w:rPr>
        <w:t xml:space="preserve"> </w:t>
      </w:r>
      <w:r w:rsidR="00BD12ED" w:rsidRPr="00BD12ED">
        <w:rPr>
          <w:rFonts w:eastAsia="Calibri"/>
          <w:b/>
          <w:sz w:val="28"/>
          <w:szCs w:val="28"/>
          <w:lang w:eastAsia="en-US"/>
        </w:rPr>
        <w:t>Оценка качества освоения программы</w:t>
      </w:r>
    </w:p>
    <w:p w:rsidR="00BD12ED" w:rsidRPr="00BD12ED" w:rsidRDefault="00BD12ED" w:rsidP="00BD12ED">
      <w:pPr>
        <w:jc w:val="both"/>
        <w:rPr>
          <w:rFonts w:eastAsia="Calibri"/>
          <w:sz w:val="28"/>
          <w:szCs w:val="28"/>
          <w:lang w:eastAsia="en-US"/>
        </w:rPr>
      </w:pPr>
      <w:r w:rsidRPr="00BD12ED">
        <w:rPr>
          <w:rFonts w:eastAsia="Calibri"/>
          <w:sz w:val="28"/>
          <w:szCs w:val="28"/>
          <w:lang w:eastAsia="en-US"/>
        </w:rPr>
        <w:t>Оценка качества освоения программы включает текущую, промежуточную ит</w:t>
      </w:r>
      <w:r w:rsidRPr="00BD12ED">
        <w:rPr>
          <w:rFonts w:eastAsia="Calibri"/>
          <w:sz w:val="28"/>
          <w:szCs w:val="28"/>
          <w:lang w:eastAsia="en-US"/>
        </w:rPr>
        <w:t>о</w:t>
      </w:r>
      <w:r w:rsidRPr="00BD12ED">
        <w:rPr>
          <w:rFonts w:eastAsia="Calibri"/>
          <w:sz w:val="28"/>
          <w:szCs w:val="28"/>
          <w:lang w:eastAsia="en-US"/>
        </w:rPr>
        <w:t>говую аттестацию обучающихся</w:t>
      </w:r>
      <w:r>
        <w:rPr>
          <w:rFonts w:eastAsia="Calibri"/>
          <w:sz w:val="28"/>
          <w:szCs w:val="28"/>
          <w:lang w:eastAsia="en-US"/>
        </w:rPr>
        <w:t xml:space="preserve"> в виде просмотра работ</w:t>
      </w:r>
      <w:r w:rsidRPr="00BD12ED">
        <w:rPr>
          <w:rFonts w:eastAsia="Calibri"/>
          <w:sz w:val="28"/>
          <w:szCs w:val="28"/>
          <w:lang w:eastAsia="en-US"/>
        </w:rPr>
        <w:t>.</w:t>
      </w:r>
    </w:p>
    <w:p w:rsidR="00BD12ED" w:rsidRPr="00163E2B" w:rsidRDefault="00BD12ED" w:rsidP="00BD12ED">
      <w:pPr>
        <w:jc w:val="both"/>
        <w:rPr>
          <w:rFonts w:eastAsia="Calibri"/>
          <w:sz w:val="28"/>
          <w:szCs w:val="28"/>
          <w:lang w:eastAsia="en-US"/>
        </w:rPr>
      </w:pPr>
      <w:r w:rsidRPr="00BD12ED">
        <w:rPr>
          <w:rFonts w:eastAsia="Calibri"/>
          <w:sz w:val="28"/>
          <w:szCs w:val="28"/>
          <w:lang w:eastAsia="en-US"/>
        </w:rPr>
        <w:t>Проводятся конкретные формы и процедуры текущего и промежуточного ко</w:t>
      </w:r>
      <w:r w:rsidRPr="00BD12ED">
        <w:rPr>
          <w:rFonts w:eastAsia="Calibri"/>
          <w:sz w:val="28"/>
          <w:szCs w:val="28"/>
          <w:lang w:eastAsia="en-US"/>
        </w:rPr>
        <w:t>н</w:t>
      </w:r>
      <w:r w:rsidRPr="00BD12ED">
        <w:rPr>
          <w:rFonts w:eastAsia="Calibri"/>
          <w:sz w:val="28"/>
          <w:szCs w:val="28"/>
          <w:lang w:eastAsia="en-US"/>
        </w:rPr>
        <w:t>троля знаний, умений и навыков, которые разрабатываются преподавателями самостоятельно и доводятся до сведения обучающихся (в течение первого м</w:t>
      </w:r>
      <w:r w:rsidRPr="00BD12ED">
        <w:rPr>
          <w:rFonts w:eastAsia="Calibri"/>
          <w:sz w:val="28"/>
          <w:szCs w:val="28"/>
          <w:lang w:eastAsia="en-US"/>
        </w:rPr>
        <w:t>е</w:t>
      </w:r>
      <w:r w:rsidRPr="00BD12ED">
        <w:rPr>
          <w:rFonts w:eastAsia="Calibri"/>
          <w:sz w:val="28"/>
          <w:szCs w:val="28"/>
          <w:lang w:eastAsia="en-US"/>
        </w:rPr>
        <w:t>сяца обучения).</w:t>
      </w:r>
    </w:p>
    <w:sectPr w:rsidR="00BD12ED" w:rsidRPr="00163E2B" w:rsidSect="00EA3E07">
      <w:footerReference w:type="default" r:id="rId9"/>
      <w:pgSz w:w="11906" w:h="16838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61" w:rsidRDefault="00F93C61" w:rsidP="00913733">
      <w:r>
        <w:separator/>
      </w:r>
    </w:p>
  </w:endnote>
  <w:endnote w:type="continuationSeparator" w:id="0">
    <w:p w:rsidR="00F93C61" w:rsidRDefault="00F93C61" w:rsidP="009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3816"/>
      <w:docPartObj>
        <w:docPartGallery w:val="Page Numbers (Bottom of Page)"/>
        <w:docPartUnique/>
      </w:docPartObj>
    </w:sdtPr>
    <w:sdtContent>
      <w:p w:rsidR="004A4D47" w:rsidRDefault="004A4D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3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A4D47" w:rsidRDefault="004A4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61" w:rsidRDefault="00F93C61" w:rsidP="00913733">
      <w:r>
        <w:separator/>
      </w:r>
    </w:p>
  </w:footnote>
  <w:footnote w:type="continuationSeparator" w:id="0">
    <w:p w:rsidR="00F93C61" w:rsidRDefault="00F93C61" w:rsidP="0091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D842C68"/>
    <w:multiLevelType w:val="hybridMultilevel"/>
    <w:tmpl w:val="AD760C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852899"/>
    <w:multiLevelType w:val="hybridMultilevel"/>
    <w:tmpl w:val="6A6C42A4"/>
    <w:lvl w:ilvl="0" w:tplc="67989E0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0D101F"/>
    <w:multiLevelType w:val="multilevel"/>
    <w:tmpl w:val="54C809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82E8D"/>
    <w:multiLevelType w:val="hybridMultilevel"/>
    <w:tmpl w:val="BBCE41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3E12D84"/>
    <w:multiLevelType w:val="hybridMultilevel"/>
    <w:tmpl w:val="D5269A8E"/>
    <w:lvl w:ilvl="0" w:tplc="860052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1F21"/>
    <w:multiLevelType w:val="hybridMultilevel"/>
    <w:tmpl w:val="F95037A6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67CC"/>
    <w:multiLevelType w:val="hybridMultilevel"/>
    <w:tmpl w:val="94C4B8A6"/>
    <w:lvl w:ilvl="0" w:tplc="67989E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EC2268"/>
    <w:multiLevelType w:val="hybridMultilevel"/>
    <w:tmpl w:val="3CD041E0"/>
    <w:lvl w:ilvl="0" w:tplc="67989E0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D610A4"/>
    <w:multiLevelType w:val="hybridMultilevel"/>
    <w:tmpl w:val="AD760C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2BE3390"/>
    <w:multiLevelType w:val="hybridMultilevel"/>
    <w:tmpl w:val="BBCE41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A18"/>
    <w:rsid w:val="000056F2"/>
    <w:rsid w:val="0000623A"/>
    <w:rsid w:val="0000653D"/>
    <w:rsid w:val="00024BB4"/>
    <w:rsid w:val="000761D0"/>
    <w:rsid w:val="00082636"/>
    <w:rsid w:val="00084550"/>
    <w:rsid w:val="000C31AF"/>
    <w:rsid w:val="000C35DB"/>
    <w:rsid w:val="000C4774"/>
    <w:rsid w:val="000C6E5D"/>
    <w:rsid w:val="00132849"/>
    <w:rsid w:val="001400BA"/>
    <w:rsid w:val="00146147"/>
    <w:rsid w:val="00163BDA"/>
    <w:rsid w:val="00163E2B"/>
    <w:rsid w:val="00176ABF"/>
    <w:rsid w:val="00186722"/>
    <w:rsid w:val="001A3E37"/>
    <w:rsid w:val="001B2806"/>
    <w:rsid w:val="001B548E"/>
    <w:rsid w:val="001C406A"/>
    <w:rsid w:val="001C5ED9"/>
    <w:rsid w:val="001E16C1"/>
    <w:rsid w:val="001E64B3"/>
    <w:rsid w:val="001F3E3A"/>
    <w:rsid w:val="001F5788"/>
    <w:rsid w:val="00207414"/>
    <w:rsid w:val="00212306"/>
    <w:rsid w:val="00215507"/>
    <w:rsid w:val="00220BB1"/>
    <w:rsid w:val="00265662"/>
    <w:rsid w:val="00273AC1"/>
    <w:rsid w:val="0028543C"/>
    <w:rsid w:val="00286DB7"/>
    <w:rsid w:val="002972A2"/>
    <w:rsid w:val="002A2C4F"/>
    <w:rsid w:val="002A6B0C"/>
    <w:rsid w:val="002B0721"/>
    <w:rsid w:val="002B2427"/>
    <w:rsid w:val="002B4F7B"/>
    <w:rsid w:val="002C619D"/>
    <w:rsid w:val="002C6C31"/>
    <w:rsid w:val="002F28D8"/>
    <w:rsid w:val="002F4511"/>
    <w:rsid w:val="003042F4"/>
    <w:rsid w:val="003152E4"/>
    <w:rsid w:val="00316771"/>
    <w:rsid w:val="003208EB"/>
    <w:rsid w:val="00330519"/>
    <w:rsid w:val="00370EBA"/>
    <w:rsid w:val="00372BC7"/>
    <w:rsid w:val="00386D8B"/>
    <w:rsid w:val="003C47F3"/>
    <w:rsid w:val="003D3A39"/>
    <w:rsid w:val="004036D9"/>
    <w:rsid w:val="00407A91"/>
    <w:rsid w:val="004336B1"/>
    <w:rsid w:val="004345BA"/>
    <w:rsid w:val="004463FD"/>
    <w:rsid w:val="004562A9"/>
    <w:rsid w:val="0046426D"/>
    <w:rsid w:val="00480454"/>
    <w:rsid w:val="00484C36"/>
    <w:rsid w:val="00492A18"/>
    <w:rsid w:val="00494C51"/>
    <w:rsid w:val="0049780D"/>
    <w:rsid w:val="004A45CC"/>
    <w:rsid w:val="004A4D47"/>
    <w:rsid w:val="004B2145"/>
    <w:rsid w:val="004B7C4F"/>
    <w:rsid w:val="004C62D6"/>
    <w:rsid w:val="004D773C"/>
    <w:rsid w:val="004E010D"/>
    <w:rsid w:val="004F73A3"/>
    <w:rsid w:val="00514081"/>
    <w:rsid w:val="00534B0B"/>
    <w:rsid w:val="005427EA"/>
    <w:rsid w:val="00543700"/>
    <w:rsid w:val="0054734C"/>
    <w:rsid w:val="0055178F"/>
    <w:rsid w:val="0056332D"/>
    <w:rsid w:val="0056611F"/>
    <w:rsid w:val="005742F6"/>
    <w:rsid w:val="005A3A51"/>
    <w:rsid w:val="005A5AD0"/>
    <w:rsid w:val="005A6C9A"/>
    <w:rsid w:val="005A6DAA"/>
    <w:rsid w:val="005B438E"/>
    <w:rsid w:val="005C0A49"/>
    <w:rsid w:val="005D27B5"/>
    <w:rsid w:val="005E1E21"/>
    <w:rsid w:val="005F2CDA"/>
    <w:rsid w:val="00622BA3"/>
    <w:rsid w:val="00630F1F"/>
    <w:rsid w:val="0063119F"/>
    <w:rsid w:val="006460DF"/>
    <w:rsid w:val="006533D3"/>
    <w:rsid w:val="006A1337"/>
    <w:rsid w:val="006A1B7A"/>
    <w:rsid w:val="006A51BA"/>
    <w:rsid w:val="006A6756"/>
    <w:rsid w:val="006B1304"/>
    <w:rsid w:val="006B49FB"/>
    <w:rsid w:val="006C2284"/>
    <w:rsid w:val="006C5936"/>
    <w:rsid w:val="006D1E42"/>
    <w:rsid w:val="006E17B9"/>
    <w:rsid w:val="006E5416"/>
    <w:rsid w:val="006E6CC5"/>
    <w:rsid w:val="007036A6"/>
    <w:rsid w:val="007176FE"/>
    <w:rsid w:val="0072756D"/>
    <w:rsid w:val="00752560"/>
    <w:rsid w:val="00763B16"/>
    <w:rsid w:val="007719A3"/>
    <w:rsid w:val="0077488C"/>
    <w:rsid w:val="00774EAD"/>
    <w:rsid w:val="00780752"/>
    <w:rsid w:val="0078749F"/>
    <w:rsid w:val="00794F0A"/>
    <w:rsid w:val="007B6690"/>
    <w:rsid w:val="007E741E"/>
    <w:rsid w:val="008029C5"/>
    <w:rsid w:val="008154E7"/>
    <w:rsid w:val="00815954"/>
    <w:rsid w:val="00822D06"/>
    <w:rsid w:val="0082660B"/>
    <w:rsid w:val="00845A43"/>
    <w:rsid w:val="00862F50"/>
    <w:rsid w:val="008648E2"/>
    <w:rsid w:val="00870F77"/>
    <w:rsid w:val="0088476D"/>
    <w:rsid w:val="0089545E"/>
    <w:rsid w:val="008B1590"/>
    <w:rsid w:val="008B19A3"/>
    <w:rsid w:val="008C1FB7"/>
    <w:rsid w:val="008C3F75"/>
    <w:rsid w:val="008C74B5"/>
    <w:rsid w:val="008D6D3A"/>
    <w:rsid w:val="008F15CB"/>
    <w:rsid w:val="008F24C4"/>
    <w:rsid w:val="008F40C2"/>
    <w:rsid w:val="008F57CA"/>
    <w:rsid w:val="00913733"/>
    <w:rsid w:val="00913861"/>
    <w:rsid w:val="00915E34"/>
    <w:rsid w:val="00916660"/>
    <w:rsid w:val="00932D2A"/>
    <w:rsid w:val="00937D0E"/>
    <w:rsid w:val="009400B3"/>
    <w:rsid w:val="00940F43"/>
    <w:rsid w:val="00941B0C"/>
    <w:rsid w:val="00963D36"/>
    <w:rsid w:val="00967669"/>
    <w:rsid w:val="009854AD"/>
    <w:rsid w:val="00995C9E"/>
    <w:rsid w:val="009C2F65"/>
    <w:rsid w:val="009C4043"/>
    <w:rsid w:val="009C4BE4"/>
    <w:rsid w:val="009E061D"/>
    <w:rsid w:val="009E1224"/>
    <w:rsid w:val="009F4E9F"/>
    <w:rsid w:val="00A14853"/>
    <w:rsid w:val="00A20060"/>
    <w:rsid w:val="00A3476C"/>
    <w:rsid w:val="00A35CCA"/>
    <w:rsid w:val="00A4325E"/>
    <w:rsid w:val="00A44086"/>
    <w:rsid w:val="00A804F7"/>
    <w:rsid w:val="00AA0C11"/>
    <w:rsid w:val="00AD7086"/>
    <w:rsid w:val="00AE1A37"/>
    <w:rsid w:val="00B40D12"/>
    <w:rsid w:val="00B413D2"/>
    <w:rsid w:val="00B50A01"/>
    <w:rsid w:val="00B70BE3"/>
    <w:rsid w:val="00B73898"/>
    <w:rsid w:val="00B854A9"/>
    <w:rsid w:val="00B86B9C"/>
    <w:rsid w:val="00B8787F"/>
    <w:rsid w:val="00B9158B"/>
    <w:rsid w:val="00B9253A"/>
    <w:rsid w:val="00B9532D"/>
    <w:rsid w:val="00BB235E"/>
    <w:rsid w:val="00BD12ED"/>
    <w:rsid w:val="00BE3F60"/>
    <w:rsid w:val="00BE59E3"/>
    <w:rsid w:val="00BF42C5"/>
    <w:rsid w:val="00C01102"/>
    <w:rsid w:val="00C11A84"/>
    <w:rsid w:val="00C16CF4"/>
    <w:rsid w:val="00C171A0"/>
    <w:rsid w:val="00C35755"/>
    <w:rsid w:val="00C40E5B"/>
    <w:rsid w:val="00C5098E"/>
    <w:rsid w:val="00C55420"/>
    <w:rsid w:val="00C60694"/>
    <w:rsid w:val="00C64A2F"/>
    <w:rsid w:val="00C67D47"/>
    <w:rsid w:val="00C73ED8"/>
    <w:rsid w:val="00C74EF1"/>
    <w:rsid w:val="00C80B5E"/>
    <w:rsid w:val="00C87003"/>
    <w:rsid w:val="00CA068D"/>
    <w:rsid w:val="00CA7BCD"/>
    <w:rsid w:val="00CB5A5C"/>
    <w:rsid w:val="00CC5329"/>
    <w:rsid w:val="00CF364F"/>
    <w:rsid w:val="00CF7D0A"/>
    <w:rsid w:val="00D4341B"/>
    <w:rsid w:val="00D43EA4"/>
    <w:rsid w:val="00D44D70"/>
    <w:rsid w:val="00D4564E"/>
    <w:rsid w:val="00D461E3"/>
    <w:rsid w:val="00D52F42"/>
    <w:rsid w:val="00D56999"/>
    <w:rsid w:val="00E01221"/>
    <w:rsid w:val="00E11FBE"/>
    <w:rsid w:val="00E16C63"/>
    <w:rsid w:val="00E658FE"/>
    <w:rsid w:val="00E82309"/>
    <w:rsid w:val="00E9372F"/>
    <w:rsid w:val="00EA3E07"/>
    <w:rsid w:val="00EB2E73"/>
    <w:rsid w:val="00ED51B0"/>
    <w:rsid w:val="00ED5826"/>
    <w:rsid w:val="00EF3DDB"/>
    <w:rsid w:val="00F12E05"/>
    <w:rsid w:val="00F3749F"/>
    <w:rsid w:val="00F45D4B"/>
    <w:rsid w:val="00F5297E"/>
    <w:rsid w:val="00F70921"/>
    <w:rsid w:val="00F906B3"/>
    <w:rsid w:val="00F93C61"/>
    <w:rsid w:val="00FA2796"/>
    <w:rsid w:val="00FC1B44"/>
    <w:rsid w:val="00FC32D4"/>
    <w:rsid w:val="00FD2F63"/>
    <w:rsid w:val="00FE2041"/>
    <w:rsid w:val="00FE244B"/>
    <w:rsid w:val="00FE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uiPriority w:val="9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uiPriority w:val="9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3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341B"/>
    <w:pPr>
      <w:ind w:left="720"/>
      <w:contextualSpacing/>
    </w:pPr>
  </w:style>
  <w:style w:type="paragraph" w:customStyle="1" w:styleId="aa">
    <w:name w:val="А_основной"/>
    <w:basedOn w:val="a"/>
    <w:link w:val="ab"/>
    <w:qFormat/>
    <w:rsid w:val="007719A3"/>
    <w:pPr>
      <w:spacing w:line="360" w:lineRule="auto"/>
      <w:ind w:firstLine="454"/>
      <w:jc w:val="both"/>
    </w:pPr>
    <w:rPr>
      <w:rFonts w:eastAsia="Calibri"/>
      <w:sz w:val="28"/>
      <w:szCs w:val="28"/>
      <w:lang w:eastAsia="ar-SA"/>
    </w:rPr>
  </w:style>
  <w:style w:type="character" w:customStyle="1" w:styleId="ab">
    <w:name w:val="А_основной Знак"/>
    <w:link w:val="aa"/>
    <w:rsid w:val="007719A3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34B0B"/>
  </w:style>
  <w:style w:type="paragraph" w:styleId="ac">
    <w:name w:val="Balloon Text"/>
    <w:basedOn w:val="a"/>
    <w:link w:val="ad"/>
    <w:uiPriority w:val="99"/>
    <w:semiHidden/>
    <w:unhideWhenUsed/>
    <w:rsid w:val="006533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7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40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qFormat/>
    <w:rsid w:val="008F40C2"/>
    <w:rPr>
      <w:b/>
      <w:bCs/>
    </w:rPr>
  </w:style>
  <w:style w:type="character" w:customStyle="1" w:styleId="A40">
    <w:name w:val="A4"/>
    <w:uiPriority w:val="99"/>
    <w:rsid w:val="008F40C2"/>
    <w:rPr>
      <w:rFonts w:cs="BannikovaAP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7488C"/>
    <w:pPr>
      <w:spacing w:line="221" w:lineRule="atLeast"/>
    </w:pPr>
    <w:rPr>
      <w:rFonts w:ascii="BannikovaAP" w:eastAsia="Times New Roman" w:hAnsi="BannikovaAP"/>
      <w:color w:val="auto"/>
      <w:lang w:eastAsia="ru-RU"/>
    </w:rPr>
  </w:style>
  <w:style w:type="paragraph" w:customStyle="1" w:styleId="Pa4">
    <w:name w:val="Pa4"/>
    <w:basedOn w:val="Default"/>
    <w:next w:val="Default"/>
    <w:uiPriority w:val="99"/>
    <w:rsid w:val="0077488C"/>
    <w:pPr>
      <w:spacing w:line="261" w:lineRule="atLeast"/>
    </w:pPr>
    <w:rPr>
      <w:rFonts w:ascii="BannikovaAP" w:eastAsia="Times New Roman" w:hAnsi="BannikovaAP"/>
      <w:color w:val="auto"/>
      <w:lang w:eastAsia="ru-RU"/>
    </w:rPr>
  </w:style>
  <w:style w:type="paragraph" w:styleId="af">
    <w:name w:val="Normal (Web)"/>
    <w:basedOn w:val="a"/>
    <w:rsid w:val="0089545E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2F28D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rsid w:val="00163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63E2B"/>
  </w:style>
  <w:style w:type="character" w:customStyle="1" w:styleId="af1">
    <w:name w:val="Основной текст Знак"/>
    <w:basedOn w:val="a0"/>
    <w:link w:val="af2"/>
    <w:rsid w:val="00163E2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next w:val="af2"/>
    <w:rsid w:val="00163E2B"/>
    <w:pPr>
      <w:shd w:val="clear" w:color="auto" w:fill="FFFFFF"/>
      <w:spacing w:after="720" w:line="240" w:lineRule="exact"/>
      <w:ind w:hanging="500"/>
      <w:jc w:val="center"/>
    </w:pPr>
    <w:rPr>
      <w:rFonts w:eastAsia="Calibri"/>
      <w:sz w:val="21"/>
      <w:szCs w:val="21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16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63E2B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5">
    <w:name w:val="Текст1"/>
    <w:basedOn w:val="a"/>
    <w:rsid w:val="00163E2B"/>
    <w:rPr>
      <w:rFonts w:ascii="Courier New" w:hAnsi="Courier New"/>
      <w:sz w:val="20"/>
      <w:szCs w:val="20"/>
      <w:lang w:eastAsia="ar-SA"/>
    </w:rPr>
  </w:style>
  <w:style w:type="paragraph" w:customStyle="1" w:styleId="31">
    <w:name w:val="Оглавление 31"/>
    <w:basedOn w:val="a"/>
    <w:uiPriority w:val="1"/>
    <w:qFormat/>
    <w:rsid w:val="00163E2B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character" w:styleId="af3">
    <w:name w:val="annotation reference"/>
    <w:basedOn w:val="a0"/>
    <w:semiHidden/>
    <w:rsid w:val="00163E2B"/>
    <w:rPr>
      <w:sz w:val="16"/>
      <w:szCs w:val="16"/>
    </w:rPr>
  </w:style>
  <w:style w:type="table" w:customStyle="1" w:styleId="2">
    <w:name w:val="Сетка таблицы2"/>
    <w:basedOn w:val="a1"/>
    <w:next w:val="a4"/>
    <w:rsid w:val="0016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1"/>
    <w:semiHidden/>
    <w:unhideWhenUsed/>
    <w:rsid w:val="00163E2B"/>
    <w:pPr>
      <w:spacing w:after="120"/>
    </w:pPr>
    <w:rPr>
      <w:rFonts w:eastAsiaTheme="minorHAnsi"/>
      <w:sz w:val="21"/>
      <w:szCs w:val="21"/>
      <w:lang w:eastAsia="en-US"/>
    </w:rPr>
  </w:style>
  <w:style w:type="character" w:customStyle="1" w:styleId="20">
    <w:name w:val="Основной текст Знак2"/>
    <w:basedOn w:val="a0"/>
    <w:uiPriority w:val="99"/>
    <w:semiHidden/>
    <w:rsid w:val="00163E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4"/>
    <w:rsid w:val="00BE3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6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4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4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8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6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6D2A-F167-4921-B33D-6540AF88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17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Марина Краморенко</cp:lastModifiedBy>
  <cp:revision>95</cp:revision>
  <cp:lastPrinted>2018-10-30T12:55:00Z</cp:lastPrinted>
  <dcterms:created xsi:type="dcterms:W3CDTF">2015-09-26T16:08:00Z</dcterms:created>
  <dcterms:modified xsi:type="dcterms:W3CDTF">2018-10-30T13:46:00Z</dcterms:modified>
</cp:coreProperties>
</file>